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73" w:rsidRPr="009770A6" w:rsidRDefault="004D2173" w:rsidP="004D2173">
      <w:pPr>
        <w:ind w:right="-144"/>
        <w:jc w:val="center"/>
        <w:rPr>
          <w:b/>
        </w:rPr>
      </w:pPr>
      <w:bookmarkStart w:id="0" w:name="_GoBack"/>
      <w:bookmarkEnd w:id="0"/>
      <w:r w:rsidRPr="009770A6">
        <w:rPr>
          <w:b/>
          <w:noProof/>
        </w:rPr>
        <w:drawing>
          <wp:inline distT="0" distB="0" distL="0" distR="0" wp14:anchorId="1BE5F9C6" wp14:editId="60ABE197">
            <wp:extent cx="5334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0A6" w:rsidRPr="009770A6" w:rsidRDefault="009770A6" w:rsidP="009770A6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9770A6">
        <w:rPr>
          <w:b/>
          <w:sz w:val="28"/>
          <w:szCs w:val="28"/>
        </w:rPr>
        <w:t>КРАСНОЯРСКИЙ КРАЙ</w:t>
      </w:r>
    </w:p>
    <w:p w:rsidR="009770A6" w:rsidRPr="009770A6" w:rsidRDefault="009770A6" w:rsidP="009770A6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9770A6">
        <w:rPr>
          <w:b/>
          <w:sz w:val="28"/>
          <w:szCs w:val="28"/>
        </w:rPr>
        <w:t xml:space="preserve">АДМИНИСТРАЦИЯ </w:t>
      </w:r>
    </w:p>
    <w:p w:rsidR="009770A6" w:rsidRPr="009770A6" w:rsidRDefault="009770A6" w:rsidP="009770A6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9770A6">
        <w:rPr>
          <w:b/>
          <w:sz w:val="28"/>
          <w:szCs w:val="28"/>
        </w:rPr>
        <w:t>ПИРОВСКОГО МУНИЦИПАЛЬНОГО ОКРУГА</w:t>
      </w:r>
    </w:p>
    <w:p w:rsidR="009770A6" w:rsidRPr="009770A6" w:rsidRDefault="009770A6" w:rsidP="009770A6">
      <w:pPr>
        <w:spacing w:after="1" w:line="220" w:lineRule="atLeast"/>
        <w:jc w:val="center"/>
        <w:rPr>
          <w:sz w:val="28"/>
          <w:szCs w:val="28"/>
        </w:rPr>
      </w:pPr>
    </w:p>
    <w:p w:rsidR="009770A6" w:rsidRPr="009770A6" w:rsidRDefault="009770A6" w:rsidP="009770A6">
      <w:pPr>
        <w:spacing w:after="1" w:line="220" w:lineRule="atLeast"/>
        <w:jc w:val="center"/>
        <w:rPr>
          <w:b/>
          <w:sz w:val="32"/>
          <w:szCs w:val="32"/>
        </w:rPr>
      </w:pPr>
      <w:r w:rsidRPr="009770A6">
        <w:rPr>
          <w:b/>
          <w:sz w:val="32"/>
          <w:szCs w:val="32"/>
        </w:rPr>
        <w:t>ПОСТАНОВЛЕНИЕ</w:t>
      </w:r>
    </w:p>
    <w:p w:rsidR="009770A6" w:rsidRPr="009770A6" w:rsidRDefault="009770A6" w:rsidP="004D2173">
      <w:pPr>
        <w:ind w:right="-144"/>
        <w:jc w:val="both"/>
        <w:rPr>
          <w:sz w:val="28"/>
          <w:szCs w:val="28"/>
        </w:rPr>
      </w:pPr>
    </w:p>
    <w:p w:rsidR="004D2173" w:rsidRDefault="004D2173" w:rsidP="004C2EBB">
      <w:pPr>
        <w:ind w:right="-144"/>
        <w:jc w:val="both"/>
        <w:rPr>
          <w:sz w:val="28"/>
          <w:szCs w:val="28"/>
        </w:rPr>
      </w:pPr>
      <w:r w:rsidRPr="009770A6">
        <w:rPr>
          <w:sz w:val="28"/>
          <w:szCs w:val="28"/>
        </w:rPr>
        <w:t xml:space="preserve">       </w:t>
      </w:r>
      <w:r w:rsidR="004C2EBB">
        <w:rPr>
          <w:sz w:val="28"/>
          <w:szCs w:val="28"/>
        </w:rPr>
        <w:t>08</w:t>
      </w:r>
      <w:r w:rsidR="009770A6">
        <w:rPr>
          <w:sz w:val="28"/>
          <w:szCs w:val="28"/>
        </w:rPr>
        <w:t xml:space="preserve"> </w:t>
      </w:r>
      <w:r w:rsidR="003C2C9E">
        <w:rPr>
          <w:sz w:val="28"/>
          <w:szCs w:val="28"/>
        </w:rPr>
        <w:t>ноября</w:t>
      </w:r>
      <w:r w:rsidRPr="009770A6">
        <w:rPr>
          <w:sz w:val="28"/>
          <w:szCs w:val="28"/>
        </w:rPr>
        <w:t xml:space="preserve"> 20</w:t>
      </w:r>
      <w:r w:rsidR="00D813F7" w:rsidRPr="009770A6">
        <w:rPr>
          <w:sz w:val="28"/>
          <w:szCs w:val="28"/>
        </w:rPr>
        <w:t>21</w:t>
      </w:r>
      <w:r w:rsidRPr="009770A6">
        <w:rPr>
          <w:sz w:val="28"/>
          <w:szCs w:val="28"/>
        </w:rPr>
        <w:t xml:space="preserve"> г.      </w:t>
      </w:r>
      <w:r w:rsidR="00D813F7" w:rsidRPr="009770A6">
        <w:rPr>
          <w:sz w:val="28"/>
          <w:szCs w:val="28"/>
        </w:rPr>
        <w:t xml:space="preserve"> </w:t>
      </w:r>
      <w:r w:rsidRPr="009770A6">
        <w:rPr>
          <w:sz w:val="28"/>
          <w:szCs w:val="28"/>
        </w:rPr>
        <w:t xml:space="preserve"> </w:t>
      </w:r>
      <w:r w:rsidR="00CA159D" w:rsidRPr="009770A6">
        <w:rPr>
          <w:sz w:val="28"/>
          <w:szCs w:val="28"/>
        </w:rPr>
        <w:t xml:space="preserve">       </w:t>
      </w:r>
      <w:r w:rsidRPr="009770A6">
        <w:rPr>
          <w:sz w:val="28"/>
          <w:szCs w:val="28"/>
        </w:rPr>
        <w:t xml:space="preserve">с. Пировское                       </w:t>
      </w:r>
      <w:r w:rsidR="00D813F7" w:rsidRPr="009770A6">
        <w:rPr>
          <w:sz w:val="28"/>
          <w:szCs w:val="28"/>
        </w:rPr>
        <w:t xml:space="preserve">        </w:t>
      </w:r>
      <w:r w:rsidRPr="009770A6">
        <w:rPr>
          <w:sz w:val="28"/>
          <w:szCs w:val="28"/>
        </w:rPr>
        <w:t xml:space="preserve">   </w:t>
      </w:r>
      <w:r w:rsidR="00212AD6" w:rsidRPr="009770A6">
        <w:rPr>
          <w:sz w:val="28"/>
          <w:szCs w:val="28"/>
        </w:rPr>
        <w:t xml:space="preserve">    </w:t>
      </w:r>
      <w:r w:rsidRPr="009770A6">
        <w:rPr>
          <w:sz w:val="28"/>
          <w:szCs w:val="28"/>
        </w:rPr>
        <w:t xml:space="preserve">  №</w:t>
      </w:r>
      <w:r w:rsidR="004C2EBB">
        <w:rPr>
          <w:sz w:val="28"/>
          <w:szCs w:val="28"/>
        </w:rPr>
        <w:t>574-п</w:t>
      </w:r>
    </w:p>
    <w:p w:rsidR="004C2EBB" w:rsidRPr="009770A6" w:rsidRDefault="004C2EBB" w:rsidP="004C2EBB">
      <w:pPr>
        <w:ind w:right="-144"/>
        <w:jc w:val="both"/>
        <w:rPr>
          <w:sz w:val="28"/>
          <w:szCs w:val="28"/>
        </w:rPr>
      </w:pPr>
    </w:p>
    <w:p w:rsidR="00CD1D51" w:rsidRPr="009770A6" w:rsidRDefault="00CD1D51" w:rsidP="00AE7786">
      <w:pPr>
        <w:jc w:val="center"/>
        <w:rPr>
          <w:sz w:val="28"/>
          <w:szCs w:val="28"/>
        </w:rPr>
      </w:pPr>
      <w:r w:rsidRPr="009770A6">
        <w:rPr>
          <w:sz w:val="28"/>
          <w:szCs w:val="28"/>
        </w:rPr>
        <w:t>О внесении изменений в постановление администрации Пировского района</w:t>
      </w:r>
    </w:p>
    <w:p w:rsidR="00CD1D51" w:rsidRPr="009770A6" w:rsidRDefault="00CD1D51" w:rsidP="00AE7786">
      <w:pPr>
        <w:ind w:right="-144"/>
        <w:jc w:val="center"/>
        <w:rPr>
          <w:sz w:val="28"/>
          <w:szCs w:val="28"/>
        </w:rPr>
      </w:pPr>
      <w:r w:rsidRPr="009770A6">
        <w:rPr>
          <w:sz w:val="28"/>
          <w:szCs w:val="28"/>
        </w:rPr>
        <w:t>от 13.11.2020 №318-п «Об утверждении муниципальной программы Пировского муниципального округа «Благоустройство территории Пировского муниципального округа»</w:t>
      </w:r>
    </w:p>
    <w:p w:rsidR="00CD1D51" w:rsidRPr="009770A6" w:rsidRDefault="00CD1D51" w:rsidP="00CD1D51">
      <w:pPr>
        <w:ind w:right="-144"/>
        <w:jc w:val="center"/>
        <w:rPr>
          <w:sz w:val="28"/>
          <w:szCs w:val="28"/>
        </w:rPr>
      </w:pPr>
    </w:p>
    <w:p w:rsidR="00CD1D51" w:rsidRPr="009770A6" w:rsidRDefault="00CD1D51" w:rsidP="00CD1D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0A6">
        <w:rPr>
          <w:sz w:val="28"/>
          <w:szCs w:val="28"/>
        </w:rPr>
        <w:t>В целях уточнения муниципальной программы  Пировского муниципального округа «</w:t>
      </w:r>
      <w:r w:rsidR="00392767" w:rsidRPr="009770A6">
        <w:rPr>
          <w:sz w:val="28"/>
          <w:szCs w:val="28"/>
        </w:rPr>
        <w:t>Благоустройство территории Пировского муниципального округа</w:t>
      </w:r>
      <w:r w:rsidRPr="009770A6">
        <w:rPr>
          <w:sz w:val="28"/>
          <w:szCs w:val="28"/>
        </w:rPr>
        <w:t>», в соответствии со статьей 179 Бюджетного кодекса Российской Федерации, постановлением</w:t>
      </w:r>
      <w:r w:rsidR="00A547C9">
        <w:rPr>
          <w:sz w:val="28"/>
          <w:szCs w:val="28"/>
        </w:rPr>
        <w:t xml:space="preserve"> администрации Пировского муниципального округа</w:t>
      </w:r>
      <w:r w:rsidRPr="009770A6">
        <w:rPr>
          <w:sz w:val="28"/>
          <w:szCs w:val="28"/>
        </w:rPr>
        <w:t xml:space="preserve"> от </w:t>
      </w:r>
      <w:r w:rsidR="00777EFA" w:rsidRPr="009770A6">
        <w:rPr>
          <w:sz w:val="28"/>
          <w:szCs w:val="28"/>
        </w:rPr>
        <w:t>09.07.2021</w:t>
      </w:r>
      <w:r w:rsidR="00C426DB" w:rsidRPr="009770A6">
        <w:rPr>
          <w:sz w:val="28"/>
          <w:szCs w:val="28"/>
        </w:rPr>
        <w:t xml:space="preserve"> №377</w:t>
      </w:r>
      <w:r w:rsidRPr="009770A6">
        <w:rPr>
          <w:sz w:val="28"/>
          <w:szCs w:val="28"/>
        </w:rPr>
        <w:t xml:space="preserve">-п «Об утверждении Порядка принятия решений о разработке муниципальных программ Пировского </w:t>
      </w:r>
      <w:r w:rsidR="00A547C9" w:rsidRPr="00A547C9">
        <w:rPr>
          <w:sz w:val="28"/>
          <w:szCs w:val="28"/>
        </w:rPr>
        <w:t>муниципального округа</w:t>
      </w:r>
      <w:r w:rsidRPr="009770A6">
        <w:rPr>
          <w:sz w:val="28"/>
          <w:szCs w:val="28"/>
        </w:rPr>
        <w:t>, их формирования и реализации», Положением о бюджетном процессе в Пировском муниципальном округе, утвержденным решением Пировского окружного Совета депутатов от 26.11.2020 №5-34р, руководствуясь Уставом Пировского муниципального округа, ПОСТАНОВЛЯЮ:</w:t>
      </w:r>
    </w:p>
    <w:p w:rsidR="00CD1D51" w:rsidRPr="009770A6" w:rsidRDefault="00CA159D" w:rsidP="00CA159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 w:rsidRPr="009770A6">
        <w:rPr>
          <w:sz w:val="28"/>
          <w:szCs w:val="28"/>
        </w:rPr>
        <w:tab/>
        <w:t>1.</w:t>
      </w:r>
      <w:r w:rsidR="00A547C9">
        <w:rPr>
          <w:sz w:val="28"/>
          <w:szCs w:val="28"/>
        </w:rPr>
        <w:t xml:space="preserve"> </w:t>
      </w:r>
      <w:r w:rsidR="00CD1D51" w:rsidRPr="009770A6">
        <w:rPr>
          <w:sz w:val="28"/>
          <w:szCs w:val="28"/>
        </w:rPr>
        <w:t xml:space="preserve">Внести в постановление администрации Пировского района от 13.11.2020 №318-п «Об утверждении муниципальной программы Пировского муниципального округа «Благоустройство территории Пировского муниципального округа» (далее - </w:t>
      </w:r>
      <w:r w:rsidR="001539A4">
        <w:rPr>
          <w:sz w:val="28"/>
          <w:szCs w:val="28"/>
        </w:rPr>
        <w:t>п</w:t>
      </w:r>
      <w:r w:rsidR="00CD1D51" w:rsidRPr="009770A6">
        <w:rPr>
          <w:sz w:val="28"/>
          <w:szCs w:val="28"/>
        </w:rPr>
        <w:t>остановление) следующие</w:t>
      </w:r>
      <w:r w:rsidRPr="009770A6">
        <w:rPr>
          <w:bCs/>
          <w:sz w:val="28"/>
          <w:szCs w:val="28"/>
        </w:rPr>
        <w:t xml:space="preserve"> изменения.</w:t>
      </w:r>
    </w:p>
    <w:p w:rsidR="00813EBD" w:rsidRPr="009770A6" w:rsidRDefault="00CA159D" w:rsidP="00CA159D">
      <w:pPr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 w:rsidRPr="009770A6">
        <w:rPr>
          <w:sz w:val="28"/>
          <w:szCs w:val="28"/>
        </w:rPr>
        <w:tab/>
        <w:t>1)</w:t>
      </w:r>
      <w:r w:rsidR="00A547C9">
        <w:rPr>
          <w:sz w:val="28"/>
          <w:szCs w:val="28"/>
        </w:rPr>
        <w:t xml:space="preserve"> </w:t>
      </w:r>
      <w:r w:rsidR="00CD1D51" w:rsidRPr="009770A6">
        <w:rPr>
          <w:sz w:val="28"/>
          <w:szCs w:val="28"/>
        </w:rPr>
        <w:t>В Паспорте муниципаль</w:t>
      </w:r>
      <w:r w:rsidR="007E48C6" w:rsidRPr="009770A6">
        <w:rPr>
          <w:sz w:val="28"/>
          <w:szCs w:val="28"/>
        </w:rPr>
        <w:t xml:space="preserve">ной программы </w:t>
      </w:r>
      <w:r w:rsidR="001539A4">
        <w:rPr>
          <w:sz w:val="28"/>
          <w:szCs w:val="28"/>
        </w:rPr>
        <w:t>в графе</w:t>
      </w:r>
      <w:r w:rsidR="00974786">
        <w:rPr>
          <w:sz w:val="28"/>
          <w:szCs w:val="28"/>
        </w:rPr>
        <w:t xml:space="preserve"> </w:t>
      </w:r>
      <w:r w:rsidR="001539A4">
        <w:rPr>
          <w:sz w:val="28"/>
          <w:szCs w:val="28"/>
        </w:rPr>
        <w:t>3</w:t>
      </w:r>
      <w:r w:rsidR="00974786">
        <w:rPr>
          <w:sz w:val="28"/>
          <w:szCs w:val="28"/>
        </w:rPr>
        <w:t xml:space="preserve"> строки 8 </w:t>
      </w:r>
      <w:r w:rsidR="001539A4">
        <w:rPr>
          <w:sz w:val="28"/>
          <w:szCs w:val="28"/>
        </w:rPr>
        <w:t>слова</w:t>
      </w:r>
      <w:r w:rsidR="0021656D">
        <w:rPr>
          <w:sz w:val="28"/>
          <w:szCs w:val="28"/>
        </w:rPr>
        <w:t xml:space="preserve"> «2021-2023</w:t>
      </w:r>
      <w:r w:rsidR="00974786">
        <w:rPr>
          <w:sz w:val="28"/>
          <w:szCs w:val="28"/>
        </w:rPr>
        <w:t xml:space="preserve">» заменить </w:t>
      </w:r>
      <w:r w:rsidR="001539A4">
        <w:rPr>
          <w:sz w:val="28"/>
          <w:szCs w:val="28"/>
        </w:rPr>
        <w:t>словами</w:t>
      </w:r>
      <w:r w:rsidR="00974786">
        <w:rPr>
          <w:sz w:val="28"/>
          <w:szCs w:val="28"/>
        </w:rPr>
        <w:t xml:space="preserve"> 2021-2024»;</w:t>
      </w:r>
    </w:p>
    <w:p w:rsidR="004D2173" w:rsidRPr="009770A6" w:rsidRDefault="00CA159D" w:rsidP="00A547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0A6">
        <w:rPr>
          <w:sz w:val="28"/>
          <w:szCs w:val="28"/>
        </w:rPr>
        <w:t>2)</w:t>
      </w:r>
      <w:r w:rsidR="00A547C9">
        <w:rPr>
          <w:sz w:val="28"/>
          <w:szCs w:val="28"/>
        </w:rPr>
        <w:t xml:space="preserve"> </w:t>
      </w:r>
      <w:r w:rsidR="00A547C9" w:rsidRPr="00A547C9">
        <w:rPr>
          <w:sz w:val="28"/>
          <w:szCs w:val="28"/>
        </w:rPr>
        <w:t xml:space="preserve">В Паспорте муниципальной программы </w:t>
      </w:r>
      <w:r w:rsidR="00B521F5" w:rsidRPr="009770A6">
        <w:rPr>
          <w:sz w:val="28"/>
          <w:szCs w:val="28"/>
        </w:rPr>
        <w:t xml:space="preserve">строку 10 </w:t>
      </w:r>
      <w:r w:rsidR="00922555" w:rsidRPr="009770A6">
        <w:rPr>
          <w:sz w:val="28"/>
          <w:szCs w:val="28"/>
        </w:rPr>
        <w:t xml:space="preserve"> </w:t>
      </w:r>
      <w:r w:rsidR="00CD1D51" w:rsidRPr="009770A6">
        <w:rPr>
          <w:sz w:val="28"/>
          <w:szCs w:val="28"/>
        </w:rPr>
        <w:t>изложить в следующей редакции:</w:t>
      </w:r>
    </w:p>
    <w:tbl>
      <w:tblPr>
        <w:tblW w:w="952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686"/>
        <w:gridCol w:w="5103"/>
      </w:tblGrid>
      <w:tr w:rsidR="009770A6" w:rsidRPr="009770A6" w:rsidTr="007F69DC">
        <w:trPr>
          <w:trHeight w:val="391"/>
        </w:trPr>
        <w:tc>
          <w:tcPr>
            <w:tcW w:w="739" w:type="dxa"/>
          </w:tcPr>
          <w:p w:rsidR="00B521F5" w:rsidRPr="009770A6" w:rsidRDefault="00B521F5" w:rsidP="005219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521F5" w:rsidRPr="009770A6" w:rsidRDefault="00B521F5" w:rsidP="005219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103" w:type="dxa"/>
            <w:vAlign w:val="center"/>
          </w:tcPr>
          <w:p w:rsidR="00B521F5" w:rsidRPr="009770A6" w:rsidRDefault="00B521F5" w:rsidP="00A93A5A">
            <w:pPr>
              <w:pStyle w:val="ConsPlusNormal"/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Всего расходные обязательства.</w:t>
            </w:r>
          </w:p>
          <w:p w:rsidR="00B521F5" w:rsidRPr="009770A6" w:rsidRDefault="00B521F5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2021-</w:t>
            </w:r>
            <w:r w:rsidR="00974786">
              <w:rPr>
                <w:rFonts w:ascii="Times New Roman" w:hAnsi="Times New Roman"/>
                <w:sz w:val="24"/>
                <w:szCs w:val="24"/>
              </w:rPr>
              <w:t>16 430 976,41</w:t>
            </w:r>
          </w:p>
          <w:p w:rsidR="00B521F5" w:rsidRPr="009770A6" w:rsidRDefault="00B521F5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2022-</w:t>
            </w:r>
            <w:r w:rsidR="00974786">
              <w:rPr>
                <w:rFonts w:ascii="Times New Roman" w:hAnsi="Times New Roman"/>
                <w:sz w:val="24"/>
                <w:szCs w:val="24"/>
              </w:rPr>
              <w:t>14 232 000,0</w:t>
            </w:r>
          </w:p>
          <w:p w:rsidR="00B521F5" w:rsidRDefault="002D1505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2023-12 740 128,42</w:t>
            </w:r>
          </w:p>
          <w:p w:rsidR="00974786" w:rsidRPr="009770A6" w:rsidRDefault="00B520F2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2024- </w:t>
            </w:r>
            <w:r w:rsidR="002D1505">
              <w:rPr>
                <w:rFonts w:ascii="Times New Roman" w:hAnsi="Times New Roman"/>
                <w:sz w:val="24"/>
                <w:szCs w:val="24"/>
              </w:rPr>
              <w:t>12 740 128,42</w:t>
            </w:r>
          </w:p>
          <w:p w:rsidR="00B521F5" w:rsidRPr="009770A6" w:rsidRDefault="00B521F5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B521F5" w:rsidRPr="009770A6" w:rsidRDefault="00B521F5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9A3EBC" w:rsidRPr="009770A6" w:rsidRDefault="009A3EBC" w:rsidP="009A3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16 430 976,41</w:t>
            </w:r>
          </w:p>
          <w:p w:rsidR="009A3EBC" w:rsidRPr="009770A6" w:rsidRDefault="009A3EBC" w:rsidP="009A3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14 232 000,0</w:t>
            </w:r>
          </w:p>
          <w:p w:rsidR="009A3EBC" w:rsidRDefault="009A3EBC" w:rsidP="009A3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2023-12 740 128,42</w:t>
            </w:r>
          </w:p>
          <w:p w:rsidR="009A3EBC" w:rsidRPr="009770A6" w:rsidRDefault="009A3EBC" w:rsidP="009A3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2024- 12 740 128,42</w:t>
            </w:r>
          </w:p>
          <w:p w:rsidR="00B521F5" w:rsidRPr="009770A6" w:rsidRDefault="00B521F5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Краевой бюджет:</w:t>
            </w:r>
          </w:p>
          <w:p w:rsidR="00B521F5" w:rsidRPr="009770A6" w:rsidRDefault="00B521F5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2021-</w:t>
            </w:r>
            <w:r w:rsidR="00391559" w:rsidRPr="009770A6">
              <w:rPr>
                <w:rFonts w:ascii="Times New Roman" w:hAnsi="Times New Roman"/>
                <w:sz w:val="24"/>
                <w:szCs w:val="24"/>
              </w:rPr>
              <w:t>4</w:t>
            </w:r>
            <w:r w:rsidR="005D034D">
              <w:rPr>
                <w:rFonts w:ascii="Times New Roman" w:hAnsi="Times New Roman"/>
                <w:sz w:val="24"/>
                <w:szCs w:val="24"/>
              </w:rPr>
              <w:t> </w:t>
            </w:r>
            <w:r w:rsidR="00391559" w:rsidRPr="009770A6">
              <w:rPr>
                <w:rFonts w:ascii="Times New Roman" w:hAnsi="Times New Roman"/>
                <w:sz w:val="24"/>
                <w:szCs w:val="24"/>
              </w:rPr>
              <w:t>232</w:t>
            </w:r>
            <w:r w:rsidR="005D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559" w:rsidRPr="009770A6">
              <w:rPr>
                <w:rFonts w:ascii="Times New Roman" w:hAnsi="Times New Roman"/>
                <w:sz w:val="24"/>
                <w:szCs w:val="24"/>
              </w:rPr>
              <w:t>896,41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1F5" w:rsidRPr="009770A6" w:rsidRDefault="007336DC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B521F5" w:rsidRPr="009770A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521F5" w:rsidRDefault="00B521F5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2023-0,00</w:t>
            </w:r>
          </w:p>
          <w:p w:rsidR="007336DC" w:rsidRPr="009770A6" w:rsidRDefault="007336DC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2024 -0,00</w:t>
            </w:r>
          </w:p>
        </w:tc>
      </w:tr>
    </w:tbl>
    <w:p w:rsidR="00803881" w:rsidRPr="009770A6" w:rsidRDefault="00803881" w:rsidP="00803881">
      <w:pPr>
        <w:autoSpaceDE w:val="0"/>
        <w:autoSpaceDN w:val="0"/>
        <w:adjustRightInd w:val="0"/>
        <w:jc w:val="both"/>
      </w:pPr>
    </w:p>
    <w:p w:rsidR="009C6F18" w:rsidRPr="00B86BB3" w:rsidRDefault="00CA159D" w:rsidP="00B86BB3">
      <w:pPr>
        <w:ind w:firstLine="709"/>
        <w:rPr>
          <w:rFonts w:eastAsiaTheme="minorEastAsia"/>
          <w:b/>
          <w:sz w:val="28"/>
          <w:szCs w:val="28"/>
        </w:rPr>
      </w:pPr>
      <w:r w:rsidRPr="009770A6">
        <w:rPr>
          <w:rFonts w:eastAsiaTheme="minorEastAsia"/>
          <w:sz w:val="28"/>
          <w:szCs w:val="28"/>
        </w:rPr>
        <w:t>3)</w:t>
      </w:r>
      <w:r w:rsidR="00B86BB3">
        <w:rPr>
          <w:rFonts w:eastAsiaTheme="minorEastAsia"/>
          <w:sz w:val="28"/>
          <w:szCs w:val="28"/>
        </w:rPr>
        <w:t xml:space="preserve"> </w:t>
      </w:r>
      <w:r w:rsidR="002D19F6" w:rsidRPr="009770A6">
        <w:rPr>
          <w:rFonts w:eastAsiaTheme="minorEastAsia"/>
          <w:sz w:val="28"/>
          <w:szCs w:val="28"/>
        </w:rPr>
        <w:t xml:space="preserve">В </w:t>
      </w:r>
      <w:r w:rsidR="00922555" w:rsidRPr="009770A6">
        <w:rPr>
          <w:rFonts w:eastAsiaTheme="minorEastAsia"/>
          <w:sz w:val="28"/>
          <w:szCs w:val="28"/>
        </w:rPr>
        <w:t>п.п.</w:t>
      </w:r>
      <w:r w:rsidR="001673A1" w:rsidRPr="009770A6">
        <w:rPr>
          <w:rFonts w:eastAsiaTheme="minorEastAsia"/>
          <w:sz w:val="28"/>
          <w:szCs w:val="28"/>
        </w:rPr>
        <w:t xml:space="preserve"> </w:t>
      </w:r>
      <w:r w:rsidR="00922555" w:rsidRPr="009770A6">
        <w:rPr>
          <w:rFonts w:eastAsiaTheme="minorEastAsia"/>
          <w:sz w:val="28"/>
          <w:szCs w:val="28"/>
        </w:rPr>
        <w:t xml:space="preserve">1.6 пункта 5 раздела 1 </w:t>
      </w:r>
      <w:r w:rsidR="002D19F6" w:rsidRPr="009770A6">
        <w:rPr>
          <w:rFonts w:eastAsiaTheme="minorEastAsia"/>
          <w:sz w:val="28"/>
          <w:szCs w:val="28"/>
        </w:rPr>
        <w:t xml:space="preserve">таблицу </w:t>
      </w:r>
      <w:r w:rsidR="00922555" w:rsidRPr="009770A6">
        <w:rPr>
          <w:rFonts w:eastAsiaTheme="minorEastAsia"/>
          <w:sz w:val="28"/>
          <w:szCs w:val="28"/>
        </w:rPr>
        <w:t>изложить в следующей редакции</w:t>
      </w:r>
      <w:r w:rsidR="00AE7786" w:rsidRPr="009770A6">
        <w:rPr>
          <w:rFonts w:eastAsiaTheme="minorEastAsia"/>
          <w:sz w:val="28"/>
          <w:szCs w:val="28"/>
        </w:rPr>
        <w:t>:</w:t>
      </w:r>
      <w:r w:rsidR="00120211" w:rsidRPr="009770A6">
        <w:rPr>
          <w:rFonts w:eastAsiaTheme="minorEastAsia"/>
          <w:sz w:val="28"/>
          <w:szCs w:val="28"/>
        </w:rPr>
        <w:tab/>
      </w:r>
      <w:r w:rsidR="00120211" w:rsidRPr="009770A6">
        <w:rPr>
          <w:rFonts w:eastAsiaTheme="minorEastAsia"/>
          <w:sz w:val="28"/>
          <w:szCs w:val="28"/>
        </w:rPr>
        <w:tab/>
      </w:r>
      <w:r w:rsidR="00120211" w:rsidRPr="009770A6">
        <w:rPr>
          <w:rFonts w:eastAsiaTheme="minorEastAsia"/>
          <w:sz w:val="28"/>
          <w:szCs w:val="28"/>
        </w:rPr>
        <w:tab/>
      </w: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2013"/>
        <w:gridCol w:w="1417"/>
        <w:gridCol w:w="1418"/>
        <w:gridCol w:w="1276"/>
        <w:gridCol w:w="1275"/>
        <w:gridCol w:w="1560"/>
      </w:tblGrid>
      <w:tr w:rsidR="00922B57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922B57" w:rsidP="00CA159D">
            <w:pPr>
              <w:snapToGrid w:val="0"/>
              <w:jc w:val="center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№ пп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922B57" w:rsidP="00CA159D">
            <w:pPr>
              <w:snapToGrid w:val="0"/>
              <w:jc w:val="center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922B57" w:rsidP="00CA159D">
            <w:pPr>
              <w:snapToGrid w:val="0"/>
              <w:jc w:val="center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Затраты на 2021 г. (тыс.руб.)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922B57" w:rsidP="00CA159D">
            <w:pPr>
              <w:snapToGrid w:val="0"/>
              <w:jc w:val="center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Затраты на 2022 г.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922B57" w:rsidP="00CA159D">
            <w:pPr>
              <w:snapToGrid w:val="0"/>
              <w:jc w:val="center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Затраты на 2023 г. (тыс.руб.)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57" w:rsidRPr="001539A4" w:rsidRDefault="00922B57" w:rsidP="00CA159D">
            <w:pPr>
              <w:snapToGrid w:val="0"/>
              <w:jc w:val="center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Затраты на 2024 г. (тыс.руб.)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57" w:rsidRPr="001539A4" w:rsidRDefault="00922B57" w:rsidP="00CA159D">
            <w:pPr>
              <w:snapToGrid w:val="0"/>
              <w:jc w:val="center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Итого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Содержание детских и спортивных площадок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639,53141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939,531,41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Содержание и ремонт памятников участникам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 xml:space="preserve"> Мероприятия по удаление сухостойных, больных и аварийных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E40956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257,30359</w:t>
            </w:r>
          </w:p>
          <w:p w:rsidR="00E40956" w:rsidRPr="001539A4" w:rsidRDefault="00E40956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295,69641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1153,0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Вывоз мусора  (ликвидация несанкционирован-ных свалок)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900,0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Мероприятия по скашивание травы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E40956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135,00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270,0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Утилизация опасных отходов (лампы энергосберегающие, ДРЛ, ДНАТ)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120,0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Проведение субботников,</w:t>
            </w:r>
          </w:p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476305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40,20650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140,20650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Оплата за потребление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5201,0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5201,0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5201,0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19103,0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476305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5</w:t>
            </w:r>
            <w:r w:rsidR="00013FEF" w:rsidRPr="001539A4">
              <w:rPr>
                <w:rFonts w:eastAsiaTheme="minorEastAsia" w:cstheme="minorBidi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456,0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Ремонт и устройство тротуаров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476305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11,431</w:t>
            </w:r>
          </w:p>
          <w:p w:rsidR="00476305" w:rsidRPr="001539A4" w:rsidRDefault="00476305" w:rsidP="00013FEF">
            <w:pPr>
              <w:snapToGrid w:val="0"/>
              <w:jc w:val="both"/>
              <w:rPr>
                <w:rFonts w:eastAsiaTheme="minorEastAsia" w:cstheme="minorBid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911,431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  <w:color w:val="000000" w:themeColor="text1"/>
              </w:rPr>
            </w:pPr>
            <w:r w:rsidRPr="001539A4">
              <w:rPr>
                <w:rFonts w:eastAsiaTheme="minorEastAsia" w:cstheme="minorBidi"/>
                <w:color w:val="000000" w:themeColor="text1"/>
              </w:rPr>
              <w:t xml:space="preserve">Реализация проектов ТОС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476305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282,05150</w:t>
            </w:r>
            <w:r w:rsidR="00013FEF" w:rsidRPr="001539A4">
              <w:rPr>
                <w:rFonts w:eastAsiaTheme="minorEastAsia" w:cstheme="minorBidi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1182,05150</w:t>
            </w:r>
          </w:p>
        </w:tc>
      </w:tr>
      <w:tr w:rsidR="00013FEF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 xml:space="preserve">Субсидии бюджетам муниципальных образований на обустройство и восстановление </w:t>
            </w:r>
            <w:r w:rsidRPr="001539A4">
              <w:rPr>
                <w:rFonts w:eastAsiaTheme="minorEastAsia" w:cstheme="minorBidi"/>
              </w:rPr>
              <w:lastRenderedPageBreak/>
              <w:t>воинских захоронений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476305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lastRenderedPageBreak/>
              <w:t>140,0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EF" w:rsidRPr="001539A4" w:rsidRDefault="00013FEF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F" w:rsidRPr="001539A4" w:rsidRDefault="00EE5863" w:rsidP="00013FEF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176,9</w:t>
            </w:r>
          </w:p>
        </w:tc>
      </w:tr>
      <w:tr w:rsidR="00922B57" w:rsidRPr="009770A6" w:rsidTr="00922B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922B57" w:rsidP="0004404E">
            <w:pPr>
              <w:snapToGrid w:val="0"/>
              <w:jc w:val="both"/>
              <w:rPr>
                <w:rFonts w:eastAsiaTheme="minorEastAsia" w:cstheme="minorBid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922B57" w:rsidP="0004404E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E40956" w:rsidP="0004404E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7353,22041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013FEF" w:rsidP="0004404E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4442,300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57" w:rsidRPr="001539A4" w:rsidRDefault="00013FEF" w:rsidP="0004404E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6928,3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57" w:rsidRPr="001539A4" w:rsidRDefault="00013FEF" w:rsidP="0004404E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6928,3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57" w:rsidRPr="001539A4" w:rsidRDefault="00EE5863" w:rsidP="0004404E">
            <w:pPr>
              <w:snapToGrid w:val="0"/>
              <w:jc w:val="both"/>
              <w:rPr>
                <w:rFonts w:eastAsiaTheme="minorEastAsia" w:cstheme="minorBidi"/>
              </w:rPr>
            </w:pPr>
            <w:r w:rsidRPr="001539A4">
              <w:rPr>
                <w:rFonts w:eastAsiaTheme="minorEastAsia" w:cstheme="minorBidi"/>
              </w:rPr>
              <w:t>25,65212041</w:t>
            </w:r>
          </w:p>
        </w:tc>
      </w:tr>
    </w:tbl>
    <w:p w:rsidR="00BD3F12" w:rsidRPr="009770A6" w:rsidRDefault="00BD3F12" w:rsidP="006D204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7209" w:rsidRDefault="003D7209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Приложение к Паспорту муниципальной программы Пировского муниципального округа изложить в редакции согласно приложению № 1 к настоящему постановлению</w:t>
      </w:r>
    </w:p>
    <w:p w:rsidR="00215E68" w:rsidRPr="009770A6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215E68" w:rsidRPr="009770A6">
        <w:rPr>
          <w:rFonts w:ascii="Times New Roman" w:hAnsi="Times New Roman"/>
          <w:sz w:val="28"/>
          <w:szCs w:val="28"/>
        </w:rPr>
        <w:t>П</w:t>
      </w:r>
      <w:r w:rsidR="00CA159D" w:rsidRPr="009770A6">
        <w:rPr>
          <w:rFonts w:ascii="Times New Roman" w:hAnsi="Times New Roman"/>
          <w:sz w:val="28"/>
          <w:szCs w:val="28"/>
        </w:rPr>
        <w:t>риложения №</w:t>
      </w:r>
      <w:r w:rsidR="00D73480" w:rsidRPr="009770A6">
        <w:rPr>
          <w:rFonts w:ascii="Times New Roman" w:hAnsi="Times New Roman"/>
          <w:sz w:val="28"/>
          <w:szCs w:val="28"/>
        </w:rPr>
        <w:t>№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685229" w:rsidRPr="009770A6">
        <w:rPr>
          <w:rFonts w:ascii="Times New Roman" w:hAnsi="Times New Roman"/>
          <w:sz w:val="28"/>
          <w:szCs w:val="28"/>
        </w:rPr>
        <w:t>3</w:t>
      </w:r>
      <w:r w:rsidR="00CA159D" w:rsidRPr="009770A6">
        <w:rPr>
          <w:rFonts w:ascii="Times New Roman" w:hAnsi="Times New Roman"/>
          <w:sz w:val="28"/>
          <w:szCs w:val="28"/>
        </w:rPr>
        <w:t>,4</w:t>
      </w:r>
      <w:r w:rsidR="00685229" w:rsidRPr="009770A6">
        <w:rPr>
          <w:rFonts w:ascii="Times New Roman" w:hAnsi="Times New Roman"/>
          <w:sz w:val="28"/>
          <w:szCs w:val="28"/>
        </w:rPr>
        <w:t xml:space="preserve"> </w:t>
      </w:r>
      <w:r w:rsidR="007F69DC" w:rsidRPr="009770A6">
        <w:rPr>
          <w:rFonts w:ascii="Times New Roman" w:hAnsi="Times New Roman"/>
          <w:sz w:val="28"/>
          <w:szCs w:val="28"/>
        </w:rPr>
        <w:t>к муниципальной</w:t>
      </w:r>
      <w:r w:rsidR="00685229" w:rsidRPr="009770A6">
        <w:rPr>
          <w:rFonts w:ascii="Times New Roman" w:hAnsi="Times New Roman"/>
          <w:sz w:val="28"/>
          <w:szCs w:val="28"/>
        </w:rPr>
        <w:t xml:space="preserve"> программе</w:t>
      </w:r>
      <w:r w:rsidR="00215E68" w:rsidRPr="009770A6">
        <w:rPr>
          <w:rFonts w:ascii="Times New Roman" w:hAnsi="Times New Roman"/>
          <w:sz w:val="28"/>
          <w:szCs w:val="28"/>
        </w:rPr>
        <w:t xml:space="preserve"> Пировского муниципального </w:t>
      </w:r>
      <w:r w:rsidR="007F69DC" w:rsidRPr="009770A6">
        <w:rPr>
          <w:rFonts w:ascii="Times New Roman" w:hAnsi="Times New Roman"/>
          <w:sz w:val="28"/>
          <w:szCs w:val="28"/>
        </w:rPr>
        <w:t>округа изложить</w:t>
      </w:r>
      <w:r w:rsidR="00215E68" w:rsidRPr="009770A6">
        <w:rPr>
          <w:rFonts w:ascii="Times New Roman" w:hAnsi="Times New Roman"/>
          <w:sz w:val="28"/>
          <w:szCs w:val="28"/>
        </w:rPr>
        <w:t xml:space="preserve"> в редакци</w:t>
      </w:r>
      <w:r w:rsidR="00934EAB" w:rsidRPr="009770A6">
        <w:rPr>
          <w:rFonts w:ascii="Times New Roman" w:hAnsi="Times New Roman"/>
          <w:sz w:val="28"/>
          <w:szCs w:val="28"/>
        </w:rPr>
        <w:t>и согласно приложени</w:t>
      </w:r>
      <w:r w:rsidR="00CA159D" w:rsidRPr="009770A6">
        <w:rPr>
          <w:rFonts w:ascii="Times New Roman" w:hAnsi="Times New Roman"/>
          <w:sz w:val="28"/>
          <w:szCs w:val="28"/>
        </w:rPr>
        <w:t>ям</w:t>
      </w:r>
      <w:r w:rsidR="00685229" w:rsidRPr="009770A6">
        <w:rPr>
          <w:rFonts w:ascii="Times New Roman" w:hAnsi="Times New Roman"/>
          <w:sz w:val="28"/>
          <w:szCs w:val="28"/>
        </w:rPr>
        <w:t xml:space="preserve"> </w:t>
      </w:r>
      <w:r w:rsidR="00CA159D" w:rsidRPr="009770A6">
        <w:rPr>
          <w:rFonts w:ascii="Times New Roman" w:hAnsi="Times New Roman"/>
          <w:sz w:val="28"/>
          <w:szCs w:val="28"/>
        </w:rPr>
        <w:t>№</w:t>
      </w:r>
      <w:r w:rsidR="00685229" w:rsidRPr="009770A6">
        <w:rPr>
          <w:rFonts w:ascii="Times New Roman" w:hAnsi="Times New Roman"/>
          <w:sz w:val="28"/>
          <w:szCs w:val="28"/>
        </w:rPr>
        <w:t>№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3D7209">
        <w:rPr>
          <w:rFonts w:ascii="Times New Roman" w:hAnsi="Times New Roman"/>
          <w:sz w:val="28"/>
          <w:szCs w:val="28"/>
        </w:rPr>
        <w:t>2, 3</w:t>
      </w:r>
      <w:r w:rsidR="00215E68" w:rsidRPr="009770A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91B9E">
        <w:rPr>
          <w:rFonts w:ascii="Times New Roman" w:hAnsi="Times New Roman"/>
          <w:sz w:val="28"/>
          <w:szCs w:val="28"/>
        </w:rPr>
        <w:t>;</w:t>
      </w:r>
    </w:p>
    <w:p w:rsidR="001539A4" w:rsidRDefault="00A0712A" w:rsidP="001539A4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CA159D" w:rsidRPr="009770A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91B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6A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69DC" w:rsidRPr="009770A6">
        <w:rPr>
          <w:rFonts w:ascii="Times New Roman" w:hAnsi="Times New Roman"/>
          <w:sz w:val="28"/>
          <w:szCs w:val="28"/>
        </w:rPr>
        <w:t>В приложении №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7F69DC" w:rsidRPr="009770A6">
        <w:rPr>
          <w:rFonts w:ascii="Times New Roman" w:hAnsi="Times New Roman"/>
          <w:sz w:val="28"/>
          <w:szCs w:val="28"/>
        </w:rPr>
        <w:t xml:space="preserve">5 </w:t>
      </w:r>
      <w:r w:rsidR="00790C7A" w:rsidRPr="009770A6">
        <w:rPr>
          <w:rFonts w:ascii="Times New Roman" w:hAnsi="Times New Roman"/>
          <w:sz w:val="28"/>
          <w:szCs w:val="28"/>
        </w:rPr>
        <w:t xml:space="preserve">к муниципальной </w:t>
      </w:r>
      <w:r w:rsidR="007F69DC" w:rsidRPr="009770A6">
        <w:rPr>
          <w:rFonts w:ascii="Times New Roman" w:hAnsi="Times New Roman"/>
          <w:sz w:val="28"/>
          <w:szCs w:val="28"/>
        </w:rPr>
        <w:t>программе в</w:t>
      </w:r>
      <w:r w:rsidR="00790C7A" w:rsidRPr="009770A6">
        <w:rPr>
          <w:rFonts w:ascii="Times New Roman" w:hAnsi="Times New Roman"/>
          <w:sz w:val="28"/>
          <w:szCs w:val="28"/>
        </w:rPr>
        <w:t xml:space="preserve"> паспорте под</w:t>
      </w:r>
      <w:r w:rsidR="00CA159D" w:rsidRPr="009770A6">
        <w:rPr>
          <w:rFonts w:ascii="Times New Roman" w:hAnsi="Times New Roman"/>
          <w:sz w:val="28"/>
          <w:szCs w:val="28"/>
        </w:rPr>
        <w:t>п</w:t>
      </w:r>
      <w:r w:rsidR="00790C7A" w:rsidRPr="009770A6">
        <w:rPr>
          <w:rFonts w:ascii="Times New Roman" w:hAnsi="Times New Roman"/>
          <w:sz w:val="28"/>
          <w:szCs w:val="28"/>
        </w:rPr>
        <w:t xml:space="preserve">рограммы </w:t>
      </w:r>
      <w:r w:rsidR="001539A4" w:rsidRPr="001539A4">
        <w:rPr>
          <w:rFonts w:ascii="Times New Roman" w:hAnsi="Times New Roman"/>
          <w:sz w:val="28"/>
          <w:szCs w:val="28"/>
        </w:rPr>
        <w:t>в  графе 2</w:t>
      </w:r>
      <w:r w:rsidR="00DA1063" w:rsidRPr="001539A4">
        <w:rPr>
          <w:rFonts w:ascii="Times New Roman" w:hAnsi="Times New Roman"/>
          <w:sz w:val="28"/>
          <w:szCs w:val="28"/>
        </w:rPr>
        <w:t xml:space="preserve"> строки 5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DA1063" w:rsidRPr="001539A4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DA1063" w:rsidRPr="001539A4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DA1063" w:rsidRPr="001539A4">
        <w:rPr>
          <w:rFonts w:ascii="Times New Roman" w:hAnsi="Times New Roman"/>
          <w:sz w:val="28"/>
          <w:szCs w:val="28"/>
        </w:rPr>
        <w:t>2021-2024»;</w:t>
      </w:r>
      <w:r w:rsidR="00476BA8" w:rsidRPr="001539A4">
        <w:rPr>
          <w:rFonts w:ascii="Times New Roman" w:hAnsi="Times New Roman"/>
          <w:sz w:val="28"/>
          <w:szCs w:val="28"/>
        </w:rPr>
        <w:t xml:space="preserve"> </w:t>
      </w:r>
    </w:p>
    <w:p w:rsidR="00790C7A" w:rsidRPr="001539A4" w:rsidRDefault="00790C7A" w:rsidP="001539A4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539A4">
        <w:rPr>
          <w:rFonts w:ascii="Times New Roman" w:hAnsi="Times New Roman"/>
          <w:sz w:val="28"/>
          <w:szCs w:val="28"/>
        </w:rPr>
        <w:t>раздел «Информация по ресурсному обеспечению подпрограммы, в том числе по годам реализации» изложить в следующей редакции:</w:t>
      </w:r>
    </w:p>
    <w:p w:rsidR="00790C7A" w:rsidRPr="009770A6" w:rsidRDefault="00790C7A" w:rsidP="00790C7A">
      <w:pPr>
        <w:tabs>
          <w:tab w:val="left" w:pos="750"/>
        </w:tabs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6228"/>
      </w:tblGrid>
      <w:tr w:rsidR="009770A6" w:rsidRPr="009770A6" w:rsidTr="007F69DC">
        <w:tc>
          <w:tcPr>
            <w:tcW w:w="3128" w:type="dxa"/>
          </w:tcPr>
          <w:p w:rsidR="00790C7A" w:rsidRPr="009770A6" w:rsidRDefault="00790C7A" w:rsidP="00BB388A">
            <w:r w:rsidRPr="009770A6">
              <w:t>Информация по ресурсному обеспечению подпрограммы, в том числе по годам реализации.</w:t>
            </w:r>
          </w:p>
        </w:tc>
        <w:tc>
          <w:tcPr>
            <w:tcW w:w="6228" w:type="dxa"/>
          </w:tcPr>
          <w:p w:rsidR="00790C7A" w:rsidRPr="009770A6" w:rsidRDefault="00790C7A" w:rsidP="00BB388A">
            <w:r w:rsidRPr="009770A6">
              <w:t>Объем финансирования Подпрограммы составляет  рублей:</w:t>
            </w:r>
          </w:p>
          <w:p w:rsidR="00790C7A" w:rsidRPr="009770A6" w:rsidRDefault="00790C7A" w:rsidP="00BB388A">
            <w:r w:rsidRPr="009770A6">
              <w:t xml:space="preserve">2021г. –  </w:t>
            </w:r>
            <w:r w:rsidR="00D912C4">
              <w:t>9 077 756</w:t>
            </w:r>
            <w:r w:rsidR="006C67C3" w:rsidRPr="009770A6">
              <w:t>,0</w:t>
            </w:r>
            <w:r w:rsidRPr="009770A6">
              <w:t xml:space="preserve"> рублей .</w:t>
            </w:r>
          </w:p>
          <w:p w:rsidR="00790C7A" w:rsidRPr="009770A6" w:rsidRDefault="00D912C4" w:rsidP="00BB388A">
            <w:r>
              <w:t>2022г.  – 9 789 700</w:t>
            </w:r>
            <w:r w:rsidR="00790C7A" w:rsidRPr="009770A6">
              <w:t>,0 рублей .</w:t>
            </w:r>
          </w:p>
          <w:p w:rsidR="00790C7A" w:rsidRDefault="008E60F2" w:rsidP="00BB388A">
            <w:r>
              <w:t>2023г.-   5 811 828,42</w:t>
            </w:r>
            <w:r w:rsidR="00790C7A" w:rsidRPr="009770A6">
              <w:t xml:space="preserve">  рублей .</w:t>
            </w:r>
          </w:p>
          <w:p w:rsidR="00D912C4" w:rsidRPr="009770A6" w:rsidRDefault="00D912C4" w:rsidP="00BB388A">
            <w:r>
              <w:t>2024г.-</w:t>
            </w:r>
            <w:r w:rsidR="000222B7">
              <w:t xml:space="preserve">   </w:t>
            </w:r>
            <w:r w:rsidR="008E60F2">
              <w:t>5 811 828,42</w:t>
            </w:r>
            <w:r w:rsidR="008E60F2" w:rsidRPr="009770A6">
              <w:t xml:space="preserve">  </w:t>
            </w:r>
            <w:r>
              <w:t>рублей</w:t>
            </w:r>
          </w:p>
          <w:p w:rsidR="00790C7A" w:rsidRPr="009770A6" w:rsidRDefault="00790C7A" w:rsidP="00BB388A">
            <w:r w:rsidRPr="009770A6">
              <w:t>В т.ч. местный бюджет:</w:t>
            </w:r>
          </w:p>
          <w:p w:rsidR="00D912C4" w:rsidRPr="009770A6" w:rsidRDefault="00D912C4" w:rsidP="00D912C4">
            <w:r w:rsidRPr="009770A6">
              <w:t xml:space="preserve">2021г. –  </w:t>
            </w:r>
            <w:r>
              <w:t>5 172 056</w:t>
            </w:r>
            <w:r w:rsidRPr="009770A6">
              <w:t>,0 рублей .</w:t>
            </w:r>
          </w:p>
          <w:p w:rsidR="00D912C4" w:rsidRPr="009770A6" w:rsidRDefault="00D912C4" w:rsidP="00D912C4">
            <w:r>
              <w:t>2022г.  – 9 789 700</w:t>
            </w:r>
            <w:r w:rsidRPr="009770A6">
              <w:t>,0 рублей .</w:t>
            </w:r>
          </w:p>
          <w:p w:rsidR="00EA4FC5" w:rsidRDefault="00FF4028" w:rsidP="00EA4FC5">
            <w:r>
              <w:t xml:space="preserve">2023г.-   </w:t>
            </w:r>
            <w:r w:rsidR="00EA4FC5">
              <w:t>5 811 828,42</w:t>
            </w:r>
            <w:r w:rsidR="00EA4FC5" w:rsidRPr="009770A6">
              <w:t xml:space="preserve">  рублей .</w:t>
            </w:r>
          </w:p>
          <w:p w:rsidR="00EA4FC5" w:rsidRPr="009770A6" w:rsidRDefault="00EA4FC5" w:rsidP="00EA4FC5">
            <w:r>
              <w:t>2024г.-   5 811 828,42</w:t>
            </w:r>
            <w:r w:rsidRPr="009770A6">
              <w:t xml:space="preserve">  </w:t>
            </w:r>
            <w:r>
              <w:t>рублей</w:t>
            </w:r>
          </w:p>
          <w:p w:rsidR="00790C7A" w:rsidRPr="009770A6" w:rsidRDefault="00D912C4" w:rsidP="00D912C4">
            <w:r w:rsidRPr="009770A6">
              <w:t xml:space="preserve"> </w:t>
            </w:r>
            <w:r w:rsidR="00790C7A" w:rsidRPr="009770A6">
              <w:t>краевой бюджет:</w:t>
            </w:r>
          </w:p>
          <w:p w:rsidR="00790C7A" w:rsidRPr="009770A6" w:rsidRDefault="00790C7A" w:rsidP="00BB388A">
            <w:r w:rsidRPr="009770A6">
              <w:t xml:space="preserve">2021г. –  </w:t>
            </w:r>
            <w:r w:rsidRPr="005E6A23">
              <w:rPr>
                <w:color w:val="000000" w:themeColor="text1"/>
              </w:rPr>
              <w:t>3</w:t>
            </w:r>
            <w:r w:rsidR="005E6A23" w:rsidRPr="005E6A23">
              <w:rPr>
                <w:color w:val="000000" w:themeColor="text1"/>
              </w:rPr>
              <w:t> </w:t>
            </w:r>
            <w:r w:rsidRPr="005E6A23">
              <w:rPr>
                <w:color w:val="000000" w:themeColor="text1"/>
              </w:rPr>
              <w:t>905</w:t>
            </w:r>
            <w:r w:rsidR="005E6A23" w:rsidRPr="005E6A23">
              <w:rPr>
                <w:color w:val="000000" w:themeColor="text1"/>
              </w:rPr>
              <w:t xml:space="preserve"> </w:t>
            </w:r>
            <w:r w:rsidRPr="005E6A23">
              <w:rPr>
                <w:color w:val="000000" w:themeColor="text1"/>
              </w:rPr>
              <w:t>700,0 рублей .</w:t>
            </w:r>
          </w:p>
          <w:p w:rsidR="00790C7A" w:rsidRPr="009770A6" w:rsidRDefault="00790C7A" w:rsidP="00BB388A">
            <w:r w:rsidRPr="009770A6">
              <w:t>2022г.  - 0,0 рублей .</w:t>
            </w:r>
          </w:p>
          <w:p w:rsidR="00790C7A" w:rsidRDefault="00790C7A" w:rsidP="00BB388A">
            <w:r w:rsidRPr="009770A6">
              <w:t>2023г.-   0,0  рублей .</w:t>
            </w:r>
          </w:p>
          <w:p w:rsidR="00D912C4" w:rsidRPr="009770A6" w:rsidRDefault="00D912C4" w:rsidP="00BB388A">
            <w:r>
              <w:t xml:space="preserve">2024г.-   </w:t>
            </w:r>
            <w:r w:rsidRPr="009770A6">
              <w:t>0,0  рублей</w:t>
            </w:r>
          </w:p>
        </w:tc>
      </w:tr>
    </w:tbl>
    <w:p w:rsidR="00790C7A" w:rsidRPr="009770A6" w:rsidRDefault="00790C7A" w:rsidP="00790C7A">
      <w:pPr>
        <w:pStyle w:val="ConsPlusNormal"/>
        <w:ind w:left="567"/>
        <w:jc w:val="center"/>
        <w:outlineLvl w:val="2"/>
        <w:rPr>
          <w:rFonts w:ascii="Times New Roman" w:hAnsi="Times New Roman"/>
        </w:rPr>
      </w:pPr>
    </w:p>
    <w:p w:rsidR="00790C7A" w:rsidRPr="009770A6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CA159D" w:rsidRPr="009770A6">
        <w:rPr>
          <w:rFonts w:ascii="Times New Roman" w:hAnsi="Times New Roman"/>
          <w:sz w:val="28"/>
          <w:szCs w:val="28"/>
        </w:rPr>
        <w:t>Приложения</w:t>
      </w:r>
      <w:r w:rsidR="00790C7A" w:rsidRPr="009770A6">
        <w:rPr>
          <w:rFonts w:ascii="Times New Roman" w:hAnsi="Times New Roman"/>
          <w:sz w:val="28"/>
          <w:szCs w:val="28"/>
        </w:rPr>
        <w:t xml:space="preserve"> </w:t>
      </w:r>
      <w:r w:rsidR="00CA159D" w:rsidRPr="009770A6">
        <w:rPr>
          <w:rFonts w:ascii="Times New Roman" w:hAnsi="Times New Roman"/>
          <w:sz w:val="28"/>
          <w:szCs w:val="28"/>
        </w:rPr>
        <w:t>№</w:t>
      </w:r>
      <w:r w:rsidR="00790C7A" w:rsidRPr="009770A6">
        <w:rPr>
          <w:rFonts w:ascii="Times New Roman" w:hAnsi="Times New Roman"/>
          <w:sz w:val="28"/>
          <w:szCs w:val="28"/>
        </w:rPr>
        <w:t>№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790C7A" w:rsidRPr="009770A6">
        <w:rPr>
          <w:rFonts w:ascii="Times New Roman" w:hAnsi="Times New Roman"/>
          <w:sz w:val="28"/>
          <w:szCs w:val="28"/>
        </w:rPr>
        <w:t>1</w:t>
      </w:r>
      <w:r w:rsidR="00CA159D" w:rsidRPr="009770A6">
        <w:rPr>
          <w:rFonts w:ascii="Times New Roman" w:hAnsi="Times New Roman"/>
          <w:sz w:val="28"/>
          <w:szCs w:val="28"/>
        </w:rPr>
        <w:t>, 2</w:t>
      </w:r>
      <w:r w:rsidR="00790C7A" w:rsidRPr="009770A6">
        <w:rPr>
          <w:rFonts w:ascii="Times New Roman" w:hAnsi="Times New Roman"/>
          <w:sz w:val="28"/>
          <w:szCs w:val="28"/>
        </w:rPr>
        <w:t xml:space="preserve"> к подпрограмме «Обеспечение реализации муниципальной программы и прочие </w:t>
      </w:r>
      <w:r w:rsidR="007F69DC" w:rsidRPr="009770A6">
        <w:rPr>
          <w:rFonts w:ascii="Times New Roman" w:hAnsi="Times New Roman"/>
          <w:sz w:val="28"/>
          <w:szCs w:val="28"/>
        </w:rPr>
        <w:t>мероприятия» изложить</w:t>
      </w:r>
      <w:r w:rsidR="00790C7A" w:rsidRPr="009770A6">
        <w:rPr>
          <w:rFonts w:ascii="Times New Roman" w:hAnsi="Times New Roman"/>
          <w:sz w:val="28"/>
          <w:szCs w:val="28"/>
        </w:rPr>
        <w:t xml:space="preserve"> в редакции </w:t>
      </w:r>
      <w:r w:rsidR="00CA159D" w:rsidRPr="009770A6">
        <w:rPr>
          <w:rFonts w:ascii="Times New Roman" w:hAnsi="Times New Roman"/>
          <w:sz w:val="28"/>
          <w:szCs w:val="28"/>
        </w:rPr>
        <w:t>согласно приложениям №№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3D7209">
        <w:rPr>
          <w:rFonts w:ascii="Times New Roman" w:hAnsi="Times New Roman"/>
          <w:sz w:val="28"/>
          <w:szCs w:val="28"/>
        </w:rPr>
        <w:t>4, 5</w:t>
      </w:r>
      <w:r w:rsidR="00790C7A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539A4" w:rsidRDefault="00A0712A" w:rsidP="00691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159D" w:rsidRPr="009770A6">
        <w:rPr>
          <w:sz w:val="28"/>
          <w:szCs w:val="28"/>
        </w:rPr>
        <w:t>)</w:t>
      </w:r>
      <w:r w:rsidR="00691B9E">
        <w:rPr>
          <w:sz w:val="28"/>
          <w:szCs w:val="28"/>
        </w:rPr>
        <w:t xml:space="preserve"> </w:t>
      </w:r>
      <w:r w:rsidR="00E60EC5" w:rsidRPr="009770A6">
        <w:rPr>
          <w:sz w:val="28"/>
          <w:szCs w:val="28"/>
        </w:rPr>
        <w:t xml:space="preserve">В приложении № 6.1 к муниципальной программе </w:t>
      </w:r>
      <w:r w:rsidR="00CA159D" w:rsidRPr="009770A6">
        <w:rPr>
          <w:sz w:val="28"/>
          <w:szCs w:val="28"/>
        </w:rPr>
        <w:t xml:space="preserve">в паспорте </w:t>
      </w:r>
      <w:r w:rsidR="001539A4">
        <w:rPr>
          <w:sz w:val="28"/>
          <w:szCs w:val="28"/>
        </w:rPr>
        <w:t>в графе 2</w:t>
      </w:r>
      <w:r w:rsidR="00D51572">
        <w:rPr>
          <w:sz w:val="28"/>
          <w:szCs w:val="28"/>
        </w:rPr>
        <w:t xml:space="preserve"> строки 3 </w:t>
      </w:r>
      <w:r w:rsidR="001539A4">
        <w:rPr>
          <w:sz w:val="28"/>
          <w:szCs w:val="28"/>
        </w:rPr>
        <w:t>слова</w:t>
      </w:r>
      <w:r w:rsidR="00893601">
        <w:rPr>
          <w:sz w:val="28"/>
          <w:szCs w:val="28"/>
        </w:rPr>
        <w:t xml:space="preserve"> «2021-2023» заменить </w:t>
      </w:r>
      <w:r w:rsidR="001539A4">
        <w:rPr>
          <w:sz w:val="28"/>
          <w:szCs w:val="28"/>
        </w:rPr>
        <w:t>словами</w:t>
      </w:r>
      <w:r w:rsidR="00893601">
        <w:rPr>
          <w:sz w:val="28"/>
          <w:szCs w:val="28"/>
        </w:rPr>
        <w:t xml:space="preserve"> </w:t>
      </w:r>
      <w:r w:rsidR="001539A4">
        <w:rPr>
          <w:sz w:val="28"/>
          <w:szCs w:val="28"/>
        </w:rPr>
        <w:t>«</w:t>
      </w:r>
      <w:r w:rsidR="00893601">
        <w:rPr>
          <w:sz w:val="28"/>
          <w:szCs w:val="28"/>
        </w:rPr>
        <w:t>2021-2024»</w:t>
      </w:r>
      <w:r w:rsidR="001539A4">
        <w:rPr>
          <w:sz w:val="28"/>
          <w:szCs w:val="28"/>
        </w:rPr>
        <w:t>;</w:t>
      </w:r>
    </w:p>
    <w:p w:rsidR="00E60EC5" w:rsidRPr="009770A6" w:rsidRDefault="00435F68" w:rsidP="00691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EC5" w:rsidRPr="009770A6">
        <w:rPr>
          <w:sz w:val="28"/>
          <w:szCs w:val="28"/>
        </w:rPr>
        <w:t xml:space="preserve">раздел </w:t>
      </w:r>
      <w:r w:rsidR="00D27737" w:rsidRPr="009770A6">
        <w:rPr>
          <w:sz w:val="28"/>
          <w:szCs w:val="28"/>
        </w:rPr>
        <w:t>«</w:t>
      </w:r>
      <w:r w:rsidR="00E60EC5" w:rsidRPr="009770A6">
        <w:rPr>
          <w:sz w:val="28"/>
          <w:szCs w:val="28"/>
        </w:rPr>
        <w:t>Информация по ресурсному обеспечению отдельного мероприятия, в том числе по источникам финансирования на очередной год и плановый период</w:t>
      </w:r>
      <w:r w:rsidR="00D27737" w:rsidRPr="009770A6">
        <w:rPr>
          <w:sz w:val="28"/>
          <w:szCs w:val="28"/>
        </w:rPr>
        <w:t>»</w:t>
      </w:r>
      <w:r w:rsidR="00E60EC5" w:rsidRPr="009770A6">
        <w:rPr>
          <w:sz w:val="28"/>
          <w:szCs w:val="28"/>
        </w:rPr>
        <w:t xml:space="preserve"> изложить в редакции:</w:t>
      </w:r>
    </w:p>
    <w:p w:rsidR="00E60EC5" w:rsidRPr="009770A6" w:rsidRDefault="00E60EC5" w:rsidP="00E60EC5"/>
    <w:tbl>
      <w:tblPr>
        <w:tblW w:w="978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838"/>
      </w:tblGrid>
      <w:tr w:rsidR="009770A6" w:rsidRPr="009770A6" w:rsidTr="00CA159D">
        <w:tc>
          <w:tcPr>
            <w:tcW w:w="2943" w:type="dxa"/>
          </w:tcPr>
          <w:p w:rsidR="00E60EC5" w:rsidRPr="009770A6" w:rsidRDefault="00E60EC5" w:rsidP="00BB388A">
            <w:pPr>
              <w:jc w:val="both"/>
              <w:rPr>
                <w:lang w:val="x-none" w:eastAsia="x-none"/>
              </w:rPr>
            </w:pPr>
            <w:r w:rsidRPr="009770A6">
              <w:rPr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6838" w:type="dxa"/>
          </w:tcPr>
          <w:p w:rsidR="00E60EC5" w:rsidRPr="009770A6" w:rsidRDefault="00E60EC5" w:rsidP="00BB3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 осуществляется за счет средств краевого и районного бюджетов.</w:t>
            </w:r>
          </w:p>
          <w:p w:rsidR="00E60EC5" w:rsidRPr="009770A6" w:rsidRDefault="00E60EC5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 xml:space="preserve">Объем средств местного бюджета на реализацию мероприятия составляет </w:t>
            </w:r>
            <w:r w:rsidR="00554755">
              <w:t>939</w:t>
            </w:r>
            <w:r w:rsidR="000344F5">
              <w:t xml:space="preserve"> </w:t>
            </w:r>
            <w:r w:rsidR="006C67C3" w:rsidRPr="009770A6">
              <w:t>531,41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E60EC5" w:rsidRPr="009770A6" w:rsidRDefault="00E60EC5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 xml:space="preserve">2021 год </w:t>
            </w:r>
            <w:r w:rsidR="006C67C3" w:rsidRPr="009770A6">
              <w:t>– 639</w:t>
            </w:r>
            <w:r w:rsidR="000344F5">
              <w:t xml:space="preserve"> </w:t>
            </w:r>
            <w:r w:rsidR="006C67C3" w:rsidRPr="009770A6">
              <w:t>531,41</w:t>
            </w:r>
            <w:r w:rsidRPr="009770A6">
              <w:t xml:space="preserve"> рублей;</w:t>
            </w:r>
          </w:p>
          <w:p w:rsidR="00E60EC5" w:rsidRPr="009770A6" w:rsidRDefault="00E60EC5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2022 год – 100</w:t>
            </w:r>
            <w:r w:rsidR="000344F5">
              <w:t xml:space="preserve"> </w:t>
            </w:r>
            <w:r w:rsidRPr="009770A6">
              <w:t>000,00 рублей;</w:t>
            </w:r>
          </w:p>
          <w:p w:rsidR="00E60EC5" w:rsidRDefault="00E60EC5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2023 год – 100</w:t>
            </w:r>
            <w:r w:rsidR="000344F5">
              <w:t xml:space="preserve"> </w:t>
            </w:r>
            <w:r w:rsidRPr="009770A6">
              <w:t>000,00 рублей.</w:t>
            </w:r>
          </w:p>
          <w:p w:rsidR="000344F5" w:rsidRPr="009770A6" w:rsidRDefault="000344F5" w:rsidP="00BB388A">
            <w:pPr>
              <w:autoSpaceDE w:val="0"/>
              <w:autoSpaceDN w:val="0"/>
              <w:adjustRightInd w:val="0"/>
              <w:jc w:val="both"/>
            </w:pPr>
            <w:r>
              <w:t>2024 год – 100 000,0 рублей</w:t>
            </w:r>
          </w:p>
          <w:p w:rsidR="00E60EC5" w:rsidRPr="009770A6" w:rsidRDefault="00E60EC5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мероприятия  составляет 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E60EC5" w:rsidRPr="009770A6" w:rsidRDefault="00E60EC5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2021 год – 0,00 рублей;</w:t>
            </w:r>
          </w:p>
          <w:p w:rsidR="000344F5" w:rsidRPr="000344F5" w:rsidRDefault="000344F5" w:rsidP="00A606D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93" w:hanging="493"/>
              <w:jc w:val="both"/>
              <w:rPr>
                <w:rFonts w:ascii="Times New Roman" w:hAnsi="Times New Roman"/>
                <w:lang w:val="x-none" w:eastAsia="x-none"/>
              </w:rPr>
            </w:pPr>
            <w:r w:rsidRPr="000344F5">
              <w:rPr>
                <w:rFonts w:ascii="Times New Roman" w:hAnsi="Times New Roman"/>
              </w:rPr>
              <w:t>год</w:t>
            </w:r>
            <w:r w:rsidR="00E60EC5" w:rsidRPr="000344F5">
              <w:rPr>
                <w:rFonts w:ascii="Times New Roman" w:hAnsi="Times New Roman"/>
              </w:rPr>
              <w:t xml:space="preserve"> – 0,00 рублей;</w:t>
            </w:r>
          </w:p>
          <w:p w:rsidR="00E60EC5" w:rsidRPr="000344F5" w:rsidRDefault="00E60EC5" w:rsidP="00A606D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93" w:hanging="493"/>
              <w:jc w:val="both"/>
              <w:rPr>
                <w:rFonts w:ascii="Times New Roman" w:hAnsi="Times New Roman"/>
                <w:lang w:val="x-none" w:eastAsia="x-none"/>
              </w:rPr>
            </w:pPr>
            <w:r w:rsidRPr="000344F5">
              <w:rPr>
                <w:rFonts w:ascii="Times New Roman" w:hAnsi="Times New Roman"/>
                <w:lang w:val="x-none" w:eastAsia="x-none"/>
              </w:rPr>
              <w:lastRenderedPageBreak/>
              <w:t xml:space="preserve">год – </w:t>
            </w:r>
            <w:r w:rsidRPr="000344F5">
              <w:rPr>
                <w:rFonts w:ascii="Times New Roman" w:hAnsi="Times New Roman"/>
                <w:lang w:eastAsia="x-none"/>
              </w:rPr>
              <w:t>0,00</w:t>
            </w:r>
            <w:r w:rsidRPr="000344F5">
              <w:rPr>
                <w:rFonts w:ascii="Times New Roman" w:hAnsi="Times New Roman"/>
                <w:lang w:val="x-none" w:eastAsia="x-none"/>
              </w:rPr>
              <w:t xml:space="preserve"> рублей.</w:t>
            </w:r>
          </w:p>
          <w:p w:rsidR="000344F5" w:rsidRPr="000344F5" w:rsidRDefault="000344F5" w:rsidP="000344F5">
            <w:pPr>
              <w:autoSpaceDE w:val="0"/>
              <w:autoSpaceDN w:val="0"/>
              <w:adjustRightInd w:val="0"/>
              <w:jc w:val="both"/>
            </w:pPr>
            <w:r w:rsidRPr="009770A6">
              <w:t>2</w:t>
            </w:r>
            <w:r>
              <w:t>024 год – 0,00 рублей</w:t>
            </w:r>
          </w:p>
        </w:tc>
      </w:tr>
    </w:tbl>
    <w:p w:rsidR="00E60EC5" w:rsidRPr="009770A6" w:rsidRDefault="00E60EC5" w:rsidP="00E60EC5">
      <w:pPr>
        <w:pStyle w:val="ConsPlusNormal"/>
        <w:rPr>
          <w:rFonts w:ascii="Times New Roman" w:hAnsi="Times New Roman"/>
          <w:sz w:val="24"/>
          <w:szCs w:val="24"/>
        </w:rPr>
      </w:pPr>
    </w:p>
    <w:p w:rsidR="00A87384" w:rsidRPr="009770A6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E60EC5" w:rsidRPr="009770A6">
        <w:rPr>
          <w:rFonts w:ascii="Times New Roman" w:hAnsi="Times New Roman"/>
          <w:sz w:val="28"/>
          <w:szCs w:val="28"/>
        </w:rPr>
        <w:t>Приложение к требованиям к информации об отдельном мероприятии муниципальной программы изложить в</w:t>
      </w:r>
      <w:r w:rsidR="003D7209">
        <w:rPr>
          <w:rFonts w:ascii="Times New Roman" w:hAnsi="Times New Roman"/>
          <w:sz w:val="28"/>
          <w:szCs w:val="28"/>
        </w:rPr>
        <w:t xml:space="preserve"> редакции согласно приложению №6</w:t>
      </w:r>
      <w:r w:rsidR="00E60EC5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539A4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sz w:val="28"/>
          <w:szCs w:val="28"/>
        </w:rPr>
      </w:pPr>
      <w:r w:rsidRPr="001539A4">
        <w:rPr>
          <w:rFonts w:ascii="Times New Roman" w:hAnsi="Times New Roman"/>
          <w:sz w:val="28"/>
          <w:szCs w:val="28"/>
        </w:rPr>
        <w:t>10</w:t>
      </w:r>
      <w:r w:rsidR="00CA159D" w:rsidRPr="001539A4">
        <w:rPr>
          <w:rFonts w:ascii="Times New Roman" w:hAnsi="Times New Roman"/>
          <w:sz w:val="28"/>
          <w:szCs w:val="28"/>
        </w:rPr>
        <w:t>)</w:t>
      </w:r>
      <w:r w:rsidR="00691B9E" w:rsidRPr="001539A4">
        <w:rPr>
          <w:rFonts w:ascii="Times New Roman" w:hAnsi="Times New Roman"/>
          <w:sz w:val="28"/>
          <w:szCs w:val="28"/>
        </w:rPr>
        <w:t xml:space="preserve"> </w:t>
      </w:r>
      <w:r w:rsidR="00CA159D" w:rsidRPr="001539A4">
        <w:rPr>
          <w:rFonts w:ascii="Times New Roman" w:hAnsi="Times New Roman"/>
          <w:sz w:val="28"/>
          <w:szCs w:val="28"/>
        </w:rPr>
        <w:t>В приложении №</w:t>
      </w:r>
      <w:r w:rsidR="00212B4C" w:rsidRPr="001539A4">
        <w:rPr>
          <w:rFonts w:ascii="Times New Roman" w:hAnsi="Times New Roman"/>
          <w:sz w:val="28"/>
          <w:szCs w:val="28"/>
        </w:rPr>
        <w:t xml:space="preserve">6.2 к муниципальной программе </w:t>
      </w:r>
      <w:r w:rsidR="00CA159D" w:rsidRPr="001539A4">
        <w:rPr>
          <w:rFonts w:ascii="Times New Roman" w:hAnsi="Times New Roman"/>
          <w:sz w:val="28"/>
          <w:szCs w:val="28"/>
        </w:rPr>
        <w:t>в паспорте</w:t>
      </w:r>
      <w:r w:rsidR="00450E7F" w:rsidRPr="001539A4">
        <w:rPr>
          <w:rFonts w:ascii="Times New Roman" w:hAnsi="Times New Roman"/>
          <w:sz w:val="28"/>
          <w:szCs w:val="28"/>
        </w:rPr>
        <w:t xml:space="preserve"> </w:t>
      </w:r>
      <w:r w:rsidR="001539A4" w:rsidRPr="001539A4">
        <w:rPr>
          <w:rFonts w:ascii="Times New Roman" w:hAnsi="Times New Roman"/>
          <w:sz w:val="28"/>
          <w:szCs w:val="28"/>
        </w:rPr>
        <w:t>в  графе</w:t>
      </w:r>
      <w:r w:rsidR="00450E7F" w:rsidRPr="001539A4">
        <w:rPr>
          <w:rFonts w:ascii="Times New Roman" w:hAnsi="Times New Roman"/>
          <w:sz w:val="28"/>
          <w:szCs w:val="28"/>
        </w:rPr>
        <w:t xml:space="preserve"> </w:t>
      </w:r>
      <w:r w:rsidR="001539A4" w:rsidRPr="001539A4">
        <w:rPr>
          <w:rFonts w:ascii="Times New Roman" w:hAnsi="Times New Roman"/>
          <w:sz w:val="28"/>
          <w:szCs w:val="28"/>
        </w:rPr>
        <w:t>2</w:t>
      </w:r>
      <w:r w:rsidR="00450E7F" w:rsidRPr="00450E7F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450E7F" w:rsidRPr="00450E7F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450E7F" w:rsidRPr="00450E7F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450E7F" w:rsidRPr="00450E7F">
        <w:rPr>
          <w:rFonts w:ascii="Times New Roman" w:hAnsi="Times New Roman"/>
          <w:sz w:val="28"/>
          <w:szCs w:val="28"/>
        </w:rPr>
        <w:t>2021-2024»</w:t>
      </w:r>
      <w:r w:rsidR="00450E7F">
        <w:rPr>
          <w:sz w:val="28"/>
          <w:szCs w:val="28"/>
        </w:rPr>
        <w:t>;</w:t>
      </w:r>
    </w:p>
    <w:p w:rsidR="00212B4C" w:rsidRPr="009770A6" w:rsidRDefault="00CA159D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 xml:space="preserve"> </w:t>
      </w:r>
      <w:r w:rsidR="00212B4C" w:rsidRPr="009770A6">
        <w:rPr>
          <w:rFonts w:ascii="Times New Roman" w:hAnsi="Times New Roman"/>
          <w:sz w:val="28"/>
          <w:szCs w:val="28"/>
        </w:rPr>
        <w:t xml:space="preserve">раздел </w:t>
      </w:r>
      <w:r w:rsidR="00D27737" w:rsidRPr="009770A6">
        <w:rPr>
          <w:rFonts w:ascii="Times New Roman" w:hAnsi="Times New Roman"/>
          <w:sz w:val="28"/>
          <w:szCs w:val="28"/>
        </w:rPr>
        <w:t>«</w:t>
      </w:r>
      <w:r w:rsidR="00212B4C" w:rsidRPr="009770A6">
        <w:rPr>
          <w:rFonts w:ascii="Times New Roman" w:hAnsi="Times New Roman"/>
          <w:sz w:val="28"/>
          <w:szCs w:val="28"/>
        </w:rPr>
        <w:t>Информация по ресурсному обеспечению отдельного мероприятия, в том числе по источникам финансирования на очередной год и плановый период</w:t>
      </w:r>
      <w:r w:rsidR="00D27737" w:rsidRPr="009770A6">
        <w:rPr>
          <w:rFonts w:ascii="Times New Roman" w:hAnsi="Times New Roman"/>
          <w:sz w:val="28"/>
          <w:szCs w:val="28"/>
        </w:rPr>
        <w:t>»</w:t>
      </w:r>
      <w:r w:rsidR="00212B4C" w:rsidRPr="009770A6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212B4C" w:rsidRPr="009770A6" w:rsidRDefault="00212B4C" w:rsidP="00212B4C"/>
    <w:tbl>
      <w:tblPr>
        <w:tblW w:w="978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838"/>
      </w:tblGrid>
      <w:tr w:rsidR="009770A6" w:rsidRPr="009770A6" w:rsidTr="00CA159D">
        <w:tc>
          <w:tcPr>
            <w:tcW w:w="2943" w:type="dxa"/>
          </w:tcPr>
          <w:p w:rsidR="00212B4C" w:rsidRPr="009770A6" w:rsidRDefault="00212B4C" w:rsidP="00BB388A">
            <w:pPr>
              <w:jc w:val="both"/>
              <w:rPr>
                <w:lang w:val="x-none" w:eastAsia="x-none"/>
              </w:rPr>
            </w:pPr>
            <w:r w:rsidRPr="009770A6">
              <w:rPr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6838" w:type="dxa"/>
          </w:tcPr>
          <w:p w:rsidR="00212B4C" w:rsidRPr="009770A6" w:rsidRDefault="00212B4C" w:rsidP="00BB3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 осуществляется за счет средств краевого и районного бюджетов.</w:t>
            </w:r>
          </w:p>
          <w:p w:rsidR="00212B4C" w:rsidRPr="009770A6" w:rsidRDefault="00212B4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 xml:space="preserve">Объем средств местного бюджета на реализацию </w:t>
            </w:r>
            <w:r w:rsidR="00554755">
              <w:t>мероприятия составляет 300 000,0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212B4C" w:rsidRPr="009770A6" w:rsidRDefault="00554755" w:rsidP="00BB388A">
            <w:pPr>
              <w:autoSpaceDE w:val="0"/>
              <w:autoSpaceDN w:val="0"/>
              <w:adjustRightInd w:val="0"/>
              <w:jc w:val="both"/>
            </w:pPr>
            <w:r>
              <w:t>2021 год – 100 000,0</w:t>
            </w:r>
            <w:r w:rsidR="00212B4C" w:rsidRPr="009770A6">
              <w:t xml:space="preserve">  рублей;</w:t>
            </w:r>
          </w:p>
          <w:p w:rsidR="00212B4C" w:rsidRPr="009770A6" w:rsidRDefault="00554755" w:rsidP="00BB388A">
            <w:pPr>
              <w:autoSpaceDE w:val="0"/>
              <w:autoSpaceDN w:val="0"/>
              <w:adjustRightInd w:val="0"/>
              <w:jc w:val="both"/>
            </w:pPr>
            <w:r>
              <w:t xml:space="preserve">2022 год – </w:t>
            </w:r>
            <w:r w:rsidR="00212B4C" w:rsidRPr="009770A6">
              <w:t>0,00 рублей;</w:t>
            </w:r>
          </w:p>
          <w:p w:rsidR="00212B4C" w:rsidRDefault="00212B4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 xml:space="preserve">2023 </w:t>
            </w:r>
            <w:r w:rsidR="00554755">
              <w:t>год – 100 000,0</w:t>
            </w:r>
            <w:r w:rsidRPr="009770A6">
              <w:t xml:space="preserve"> рублей.</w:t>
            </w:r>
          </w:p>
          <w:p w:rsidR="00554755" w:rsidRPr="009770A6" w:rsidRDefault="00554755" w:rsidP="00BB388A">
            <w:pPr>
              <w:autoSpaceDE w:val="0"/>
              <w:autoSpaceDN w:val="0"/>
              <w:adjustRightInd w:val="0"/>
              <w:jc w:val="both"/>
            </w:pPr>
            <w:r>
              <w:t>2024 год - 100 000,0 рублей</w:t>
            </w:r>
          </w:p>
          <w:p w:rsidR="00212B4C" w:rsidRPr="009770A6" w:rsidRDefault="00212B4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мероприятия  составляет 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212B4C" w:rsidRPr="009770A6" w:rsidRDefault="00212B4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2021 год – 0,00 рублей;</w:t>
            </w:r>
          </w:p>
          <w:p w:rsidR="00212B4C" w:rsidRPr="009770A6" w:rsidRDefault="00212B4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2022 год – 0,00 рублей;</w:t>
            </w:r>
          </w:p>
          <w:p w:rsidR="00554755" w:rsidRDefault="00554755" w:rsidP="00554755">
            <w:pPr>
              <w:pStyle w:val="a3"/>
              <w:numPr>
                <w:ilvl w:val="0"/>
                <w:numId w:val="20"/>
              </w:numPr>
              <w:ind w:left="68" w:hanging="68"/>
              <w:jc w:val="both"/>
              <w:rPr>
                <w:lang w:val="x-none" w:eastAsia="x-none"/>
              </w:rPr>
            </w:pPr>
            <w:r>
              <w:rPr>
                <w:lang w:eastAsia="x-none"/>
              </w:rPr>
              <w:t>год</w:t>
            </w:r>
            <w:r w:rsidR="00212B4C" w:rsidRPr="009770A6">
              <w:rPr>
                <w:lang w:val="x-none" w:eastAsia="x-none"/>
              </w:rPr>
              <w:t xml:space="preserve"> – </w:t>
            </w:r>
            <w:r w:rsidR="00212B4C" w:rsidRPr="009770A6">
              <w:rPr>
                <w:lang w:eastAsia="x-none"/>
              </w:rPr>
              <w:t>0,00</w:t>
            </w:r>
            <w:r w:rsidR="00212B4C" w:rsidRPr="009770A6">
              <w:rPr>
                <w:lang w:val="x-none" w:eastAsia="x-none"/>
              </w:rPr>
              <w:t xml:space="preserve"> рублей.</w:t>
            </w:r>
          </w:p>
          <w:p w:rsidR="00212B4C" w:rsidRPr="009770A6" w:rsidRDefault="00554755" w:rsidP="00554755">
            <w:pPr>
              <w:pStyle w:val="a3"/>
              <w:numPr>
                <w:ilvl w:val="0"/>
                <w:numId w:val="20"/>
              </w:numPr>
              <w:ind w:left="68" w:hanging="68"/>
              <w:jc w:val="both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 год -0,0 рублей</w:t>
            </w:r>
          </w:p>
        </w:tc>
      </w:tr>
    </w:tbl>
    <w:p w:rsidR="00212B4C" w:rsidRPr="009770A6" w:rsidRDefault="00212B4C" w:rsidP="00212B4C">
      <w:pPr>
        <w:ind w:firstLine="708"/>
      </w:pPr>
    </w:p>
    <w:p w:rsidR="00212B4C" w:rsidRPr="009770A6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212B4C" w:rsidRPr="009770A6">
        <w:rPr>
          <w:rFonts w:ascii="Times New Roman" w:hAnsi="Times New Roman"/>
          <w:sz w:val="28"/>
          <w:szCs w:val="28"/>
        </w:rPr>
        <w:t>Приложение к требованиям к информации об отдельном мероприятии муниципальной программы изложить в</w:t>
      </w:r>
      <w:r w:rsidR="003D7209">
        <w:rPr>
          <w:rFonts w:ascii="Times New Roman" w:hAnsi="Times New Roman"/>
          <w:sz w:val="28"/>
          <w:szCs w:val="28"/>
        </w:rPr>
        <w:t xml:space="preserve"> редакции согласно приложению №7</w:t>
      </w:r>
      <w:r w:rsidR="00212B4C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539A4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1539A4">
        <w:rPr>
          <w:rFonts w:ascii="Times New Roman" w:hAnsi="Times New Roman"/>
          <w:sz w:val="28"/>
          <w:szCs w:val="28"/>
        </w:rPr>
        <w:t>12</w:t>
      </w:r>
      <w:r w:rsidR="00CA159D" w:rsidRPr="001539A4">
        <w:rPr>
          <w:rFonts w:ascii="Times New Roman" w:hAnsi="Times New Roman"/>
          <w:sz w:val="28"/>
          <w:szCs w:val="28"/>
        </w:rPr>
        <w:t>)</w:t>
      </w:r>
      <w:r w:rsidR="00691B9E" w:rsidRPr="001539A4">
        <w:rPr>
          <w:rFonts w:ascii="Times New Roman" w:hAnsi="Times New Roman"/>
          <w:sz w:val="28"/>
          <w:szCs w:val="28"/>
        </w:rPr>
        <w:t xml:space="preserve"> </w:t>
      </w:r>
      <w:r w:rsidR="00CA159D" w:rsidRPr="001539A4">
        <w:rPr>
          <w:rFonts w:ascii="Times New Roman" w:hAnsi="Times New Roman"/>
          <w:sz w:val="28"/>
          <w:szCs w:val="28"/>
        </w:rPr>
        <w:t>В приложении №</w:t>
      </w:r>
      <w:r w:rsidR="007A2EAC" w:rsidRPr="001539A4">
        <w:rPr>
          <w:rFonts w:ascii="Times New Roman" w:hAnsi="Times New Roman"/>
          <w:sz w:val="28"/>
          <w:szCs w:val="28"/>
        </w:rPr>
        <w:t xml:space="preserve">6.3 к муниципальной программе </w:t>
      </w:r>
      <w:r w:rsidR="00CA159D" w:rsidRPr="001539A4">
        <w:rPr>
          <w:rFonts w:ascii="Times New Roman" w:hAnsi="Times New Roman"/>
          <w:sz w:val="28"/>
          <w:szCs w:val="28"/>
        </w:rPr>
        <w:t>в паспорте</w:t>
      </w:r>
      <w:r w:rsidR="005D1CA5" w:rsidRPr="001539A4">
        <w:rPr>
          <w:rFonts w:ascii="Times New Roman" w:hAnsi="Times New Roman"/>
          <w:sz w:val="28"/>
          <w:szCs w:val="28"/>
        </w:rPr>
        <w:t xml:space="preserve"> </w:t>
      </w:r>
      <w:r w:rsidR="001539A4" w:rsidRPr="001539A4">
        <w:rPr>
          <w:rFonts w:ascii="Times New Roman" w:hAnsi="Times New Roman"/>
          <w:sz w:val="28"/>
          <w:szCs w:val="28"/>
        </w:rPr>
        <w:t>в графе</w:t>
      </w:r>
      <w:r w:rsidR="005D1CA5" w:rsidRPr="001539A4">
        <w:rPr>
          <w:rFonts w:ascii="Times New Roman" w:hAnsi="Times New Roman"/>
          <w:sz w:val="28"/>
          <w:szCs w:val="28"/>
        </w:rPr>
        <w:t xml:space="preserve"> </w:t>
      </w:r>
      <w:r w:rsidR="001539A4" w:rsidRPr="001539A4">
        <w:rPr>
          <w:rFonts w:ascii="Times New Roman" w:hAnsi="Times New Roman"/>
          <w:sz w:val="28"/>
          <w:szCs w:val="28"/>
        </w:rPr>
        <w:t>2</w:t>
      </w:r>
      <w:r w:rsidR="005D1CA5" w:rsidRPr="005D1CA5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5D1CA5" w:rsidRPr="005D1CA5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5D1CA5" w:rsidRPr="005D1CA5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5D1CA5" w:rsidRPr="005D1CA5">
        <w:rPr>
          <w:rFonts w:ascii="Times New Roman" w:hAnsi="Times New Roman"/>
          <w:sz w:val="28"/>
          <w:szCs w:val="28"/>
        </w:rPr>
        <w:t>2021-2024»;</w:t>
      </w:r>
      <w:r w:rsidR="007A2EAC" w:rsidRPr="009770A6">
        <w:rPr>
          <w:rFonts w:ascii="Times New Roman" w:hAnsi="Times New Roman"/>
          <w:sz w:val="28"/>
          <w:szCs w:val="28"/>
        </w:rPr>
        <w:t xml:space="preserve"> </w:t>
      </w:r>
    </w:p>
    <w:p w:rsidR="007A2EAC" w:rsidRPr="009770A6" w:rsidRDefault="007A2EAC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 xml:space="preserve">раздел </w:t>
      </w:r>
      <w:r w:rsidR="00D27737" w:rsidRPr="009770A6">
        <w:rPr>
          <w:rFonts w:ascii="Times New Roman" w:hAnsi="Times New Roman"/>
          <w:sz w:val="28"/>
          <w:szCs w:val="28"/>
        </w:rPr>
        <w:t>«</w:t>
      </w:r>
      <w:r w:rsidRPr="009770A6">
        <w:rPr>
          <w:rFonts w:ascii="Times New Roman" w:hAnsi="Times New Roman"/>
          <w:sz w:val="28"/>
          <w:szCs w:val="28"/>
        </w:rPr>
        <w:t>Информация по ресурсному обеспечению отдельного мероприятия, в том числе по источникам финансирования на очередной год и плановый период</w:t>
      </w:r>
      <w:r w:rsidR="00D27737" w:rsidRPr="009770A6">
        <w:rPr>
          <w:rFonts w:ascii="Times New Roman" w:hAnsi="Times New Roman"/>
          <w:sz w:val="28"/>
          <w:szCs w:val="28"/>
        </w:rPr>
        <w:t>»</w:t>
      </w:r>
      <w:r w:rsidRPr="009770A6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tbl>
      <w:tblPr>
        <w:tblW w:w="14850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846"/>
        <w:gridCol w:w="5061"/>
      </w:tblGrid>
      <w:tr w:rsidR="009770A6" w:rsidRPr="009770A6" w:rsidTr="00CA159D">
        <w:trPr>
          <w:gridAfter w:val="1"/>
          <w:wAfter w:w="5061" w:type="dxa"/>
        </w:trPr>
        <w:tc>
          <w:tcPr>
            <w:tcW w:w="2943" w:type="dxa"/>
          </w:tcPr>
          <w:p w:rsidR="007A2EAC" w:rsidRPr="009770A6" w:rsidRDefault="007A2EAC" w:rsidP="00BB388A">
            <w:pPr>
              <w:jc w:val="both"/>
              <w:rPr>
                <w:lang w:val="x-none" w:eastAsia="x-none"/>
              </w:rPr>
            </w:pPr>
            <w:r w:rsidRPr="009770A6">
              <w:rPr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6846" w:type="dxa"/>
          </w:tcPr>
          <w:p w:rsidR="007A2EAC" w:rsidRPr="009770A6" w:rsidRDefault="007A2EAC" w:rsidP="00BB3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 осуществляется за счет средств краевого и районного бюджетов.</w:t>
            </w:r>
          </w:p>
          <w:p w:rsidR="007A2EAC" w:rsidRPr="009770A6" w:rsidRDefault="007A2EA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местного бюджета на реализа</w:t>
            </w:r>
            <w:r w:rsidR="00B062B4">
              <w:t>цию мероприятия составляет 857 303,59</w:t>
            </w:r>
            <w:r w:rsidRPr="009770A6">
              <w:rPr>
                <w:shd w:val="clear" w:color="auto" w:fill="FFFFFF"/>
              </w:rPr>
              <w:t xml:space="preserve">  рублей</w:t>
            </w:r>
            <w:r w:rsidRPr="009770A6">
              <w:t>, в том числе по годам:</w:t>
            </w:r>
          </w:p>
          <w:p w:rsidR="007A2EAC" w:rsidRPr="009770A6" w:rsidRDefault="00B062B4" w:rsidP="00BB388A">
            <w:pPr>
              <w:autoSpaceDE w:val="0"/>
              <w:autoSpaceDN w:val="0"/>
              <w:adjustRightInd w:val="0"/>
              <w:jc w:val="both"/>
            </w:pPr>
            <w:r>
              <w:t>2021 год – 257 303,59</w:t>
            </w:r>
            <w:r w:rsidR="007A2EAC" w:rsidRPr="009770A6">
              <w:t xml:space="preserve">  рублей;</w:t>
            </w:r>
          </w:p>
          <w:p w:rsidR="007A2EAC" w:rsidRPr="009770A6" w:rsidRDefault="007A2EA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2022 год – 200</w:t>
            </w:r>
            <w:r w:rsidR="005D1CA5">
              <w:t xml:space="preserve"> 000,0</w:t>
            </w:r>
            <w:r w:rsidRPr="009770A6">
              <w:t xml:space="preserve"> рублей;</w:t>
            </w:r>
          </w:p>
          <w:p w:rsidR="007A2EAC" w:rsidRDefault="007A2EA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2023 год – 200</w:t>
            </w:r>
            <w:r w:rsidR="005D1CA5">
              <w:t xml:space="preserve"> 000,0</w:t>
            </w:r>
            <w:r w:rsidRPr="009770A6">
              <w:t xml:space="preserve"> рублей.</w:t>
            </w:r>
          </w:p>
          <w:p w:rsidR="00B062B4" w:rsidRPr="009770A6" w:rsidRDefault="00B062B4" w:rsidP="00BB388A">
            <w:pPr>
              <w:autoSpaceDE w:val="0"/>
              <w:autoSpaceDN w:val="0"/>
              <w:adjustRightInd w:val="0"/>
              <w:jc w:val="both"/>
            </w:pPr>
            <w:r>
              <w:t>2024 год –</w:t>
            </w:r>
            <w:r w:rsidR="005D1CA5">
              <w:t xml:space="preserve"> 200</w:t>
            </w:r>
            <w:r>
              <w:t xml:space="preserve"> 000,0 рублей</w:t>
            </w:r>
          </w:p>
          <w:p w:rsidR="007A2EAC" w:rsidRPr="009770A6" w:rsidRDefault="007A2EA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мероприятия  составляет 295</w:t>
            </w:r>
            <w:r w:rsidR="005D1CA5">
              <w:t xml:space="preserve"> </w:t>
            </w:r>
            <w:r w:rsidRPr="009770A6">
              <w:t xml:space="preserve">696,41 </w:t>
            </w:r>
            <w:r w:rsidRPr="009770A6">
              <w:rPr>
                <w:shd w:val="clear" w:color="auto" w:fill="FFFFFF"/>
              </w:rPr>
              <w:t>рублей</w:t>
            </w:r>
            <w:r w:rsidRPr="009770A6">
              <w:t>, в том числе по годам:</w:t>
            </w:r>
          </w:p>
          <w:p w:rsidR="007A2EAC" w:rsidRPr="009770A6" w:rsidRDefault="007A2EA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2021 год – 295</w:t>
            </w:r>
            <w:r w:rsidR="005D1CA5">
              <w:t xml:space="preserve"> </w:t>
            </w:r>
            <w:r w:rsidRPr="009770A6">
              <w:t>696,41 рублей;</w:t>
            </w:r>
          </w:p>
          <w:p w:rsidR="007A2EAC" w:rsidRPr="009770A6" w:rsidRDefault="007A2EA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2022 год – 0,00 рублей;</w:t>
            </w:r>
          </w:p>
          <w:p w:rsidR="007A2EAC" w:rsidRPr="00BD57A1" w:rsidRDefault="007A2EAC" w:rsidP="00BD57A1">
            <w:pPr>
              <w:ind w:right="4278"/>
              <w:jc w:val="both"/>
              <w:rPr>
                <w:lang w:eastAsia="x-none"/>
              </w:rPr>
            </w:pPr>
            <w:r w:rsidRPr="009770A6">
              <w:rPr>
                <w:lang w:val="x-none" w:eastAsia="x-none"/>
              </w:rPr>
              <w:t xml:space="preserve">2023 год – </w:t>
            </w:r>
            <w:r w:rsidRPr="009770A6">
              <w:rPr>
                <w:lang w:eastAsia="x-none"/>
              </w:rPr>
              <w:t>0,00</w:t>
            </w:r>
            <w:r w:rsidRPr="009770A6">
              <w:rPr>
                <w:lang w:val="x-none" w:eastAsia="x-none"/>
              </w:rPr>
              <w:t xml:space="preserve"> рублей.</w:t>
            </w:r>
            <w:r w:rsidR="00BD57A1">
              <w:rPr>
                <w:lang w:eastAsia="x-none"/>
              </w:rPr>
              <w:t xml:space="preserve">                                                                                       2024 год – 0,0</w:t>
            </w:r>
            <w:r w:rsidR="005D1CA5">
              <w:rPr>
                <w:lang w:eastAsia="x-none"/>
              </w:rPr>
              <w:t>0</w:t>
            </w:r>
            <w:r w:rsidR="00BD57A1">
              <w:rPr>
                <w:lang w:eastAsia="x-none"/>
              </w:rPr>
              <w:t xml:space="preserve"> рублей</w:t>
            </w:r>
          </w:p>
        </w:tc>
      </w:tr>
      <w:tr w:rsidR="009770A6" w:rsidRPr="009770A6" w:rsidTr="00CA1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4850" w:type="dxa"/>
            <w:gridSpan w:val="3"/>
          </w:tcPr>
          <w:p w:rsidR="007A2EAC" w:rsidRPr="009770A6" w:rsidRDefault="007A2EAC" w:rsidP="00BB388A">
            <w:pPr>
              <w:ind w:left="-83"/>
            </w:pPr>
            <w:r w:rsidRPr="009770A6">
              <w:br w:type="page"/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</w:tbl>
    <w:p w:rsidR="007A2EAC" w:rsidRPr="009770A6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7A2EAC" w:rsidRPr="009770A6">
        <w:rPr>
          <w:rFonts w:ascii="Times New Roman" w:hAnsi="Times New Roman"/>
          <w:sz w:val="28"/>
          <w:szCs w:val="28"/>
        </w:rPr>
        <w:t xml:space="preserve">Приложение к </w:t>
      </w:r>
      <w:r w:rsidR="007F69DC" w:rsidRPr="009770A6">
        <w:rPr>
          <w:rFonts w:ascii="Times New Roman" w:hAnsi="Times New Roman"/>
          <w:sz w:val="28"/>
          <w:szCs w:val="28"/>
        </w:rPr>
        <w:t>требованиям к</w:t>
      </w:r>
      <w:r w:rsidR="007A2EAC" w:rsidRPr="009770A6">
        <w:rPr>
          <w:rFonts w:ascii="Times New Roman" w:hAnsi="Times New Roman"/>
          <w:sz w:val="28"/>
          <w:szCs w:val="28"/>
        </w:rPr>
        <w:t xml:space="preserve"> информации об отдельном мероприятии муниципальной программы изложить в редакции согласно приложению №</w:t>
      </w:r>
      <w:r w:rsidR="003D7209">
        <w:rPr>
          <w:rFonts w:ascii="Times New Roman" w:hAnsi="Times New Roman"/>
          <w:sz w:val="28"/>
          <w:szCs w:val="28"/>
        </w:rPr>
        <w:t>8</w:t>
      </w:r>
      <w:r w:rsidR="007A2EAC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F611A" w:rsidRPr="009770A6" w:rsidRDefault="001F611A" w:rsidP="007A2EA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39A4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CA159D" w:rsidRPr="009770A6">
        <w:rPr>
          <w:rFonts w:ascii="Times New Roman" w:hAnsi="Times New Roman"/>
          <w:sz w:val="28"/>
          <w:szCs w:val="28"/>
        </w:rPr>
        <w:t>В приложении №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1F611A" w:rsidRPr="009770A6">
        <w:rPr>
          <w:rFonts w:ascii="Times New Roman" w:hAnsi="Times New Roman"/>
          <w:sz w:val="28"/>
          <w:szCs w:val="28"/>
        </w:rPr>
        <w:t xml:space="preserve">6.4 к муниципальной программе </w:t>
      </w:r>
      <w:r w:rsidR="00CA159D" w:rsidRPr="009770A6">
        <w:rPr>
          <w:rFonts w:ascii="Times New Roman" w:hAnsi="Times New Roman"/>
          <w:sz w:val="28"/>
          <w:szCs w:val="28"/>
        </w:rPr>
        <w:t>в паспорте</w:t>
      </w:r>
      <w:r w:rsidR="001539A4">
        <w:rPr>
          <w:rFonts w:ascii="Times New Roman" w:hAnsi="Times New Roman"/>
          <w:sz w:val="28"/>
          <w:szCs w:val="28"/>
        </w:rPr>
        <w:t xml:space="preserve"> в</w:t>
      </w:r>
      <w:r w:rsidR="001F611A" w:rsidRPr="009770A6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графе</w:t>
      </w:r>
      <w:r w:rsidR="005D1C13" w:rsidRPr="005D1C13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2</w:t>
      </w:r>
      <w:r w:rsidR="005D1C13" w:rsidRPr="005D1C13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5D1C13" w:rsidRPr="005D1C13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5D1C13" w:rsidRPr="005D1C13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5D1C13" w:rsidRPr="005D1C13">
        <w:rPr>
          <w:rFonts w:ascii="Times New Roman" w:hAnsi="Times New Roman"/>
          <w:sz w:val="28"/>
          <w:szCs w:val="28"/>
        </w:rPr>
        <w:t>2021-2024»</w:t>
      </w:r>
      <w:r w:rsidR="005D1C13">
        <w:rPr>
          <w:sz w:val="28"/>
          <w:szCs w:val="28"/>
        </w:rPr>
        <w:t>;</w:t>
      </w:r>
      <w:r w:rsidR="00435F68">
        <w:rPr>
          <w:sz w:val="28"/>
          <w:szCs w:val="28"/>
        </w:rPr>
        <w:t xml:space="preserve"> </w:t>
      </w:r>
    </w:p>
    <w:p w:rsidR="001F611A" w:rsidRPr="009770A6" w:rsidRDefault="001F611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 xml:space="preserve">раздел </w:t>
      </w:r>
      <w:r w:rsidR="00D27737" w:rsidRPr="009770A6">
        <w:rPr>
          <w:rFonts w:ascii="Times New Roman" w:hAnsi="Times New Roman"/>
          <w:sz w:val="28"/>
          <w:szCs w:val="28"/>
        </w:rPr>
        <w:t>«</w:t>
      </w:r>
      <w:r w:rsidRPr="009770A6">
        <w:rPr>
          <w:rFonts w:ascii="Times New Roman" w:hAnsi="Times New Roman"/>
          <w:sz w:val="28"/>
          <w:szCs w:val="28"/>
        </w:rPr>
        <w:t>Информация по ресурсному обеспечению отдельного мероприятия, в том числе по источникам финансирования на очередной год и плановый период</w:t>
      </w:r>
      <w:r w:rsidR="00D27737" w:rsidRPr="009770A6">
        <w:rPr>
          <w:rFonts w:ascii="Times New Roman" w:hAnsi="Times New Roman"/>
          <w:sz w:val="28"/>
          <w:szCs w:val="28"/>
        </w:rPr>
        <w:t>»</w:t>
      </w:r>
      <w:r w:rsidRPr="009770A6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tbl>
      <w:tblPr>
        <w:tblW w:w="5010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7229"/>
      </w:tblGrid>
      <w:tr w:rsidR="009770A6" w:rsidRPr="009770A6" w:rsidTr="007F69DC">
        <w:tc>
          <w:tcPr>
            <w:tcW w:w="1358" w:type="pct"/>
          </w:tcPr>
          <w:p w:rsidR="001F611A" w:rsidRPr="009770A6" w:rsidRDefault="001F611A" w:rsidP="00BB388A">
            <w:pPr>
              <w:jc w:val="both"/>
              <w:rPr>
                <w:lang w:val="x-none" w:eastAsia="x-none"/>
              </w:rPr>
            </w:pPr>
            <w:r w:rsidRPr="009770A6">
              <w:tab/>
            </w:r>
            <w:r w:rsidRPr="009770A6">
              <w:rPr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3642" w:type="pct"/>
          </w:tcPr>
          <w:p w:rsidR="001F611A" w:rsidRPr="009770A6" w:rsidRDefault="001F611A" w:rsidP="00BB3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 осуществляется за счет средств краевого и районного бюджетов.</w:t>
            </w:r>
          </w:p>
          <w:p w:rsidR="001F611A" w:rsidRPr="009770A6" w:rsidRDefault="001F611A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местного бюджета на реализацию мероприятия составляет 900</w:t>
            </w:r>
            <w:r w:rsidR="00A356A9">
              <w:t xml:space="preserve"> </w:t>
            </w:r>
            <w:r w:rsidR="005D1C13">
              <w:t>000,0</w:t>
            </w:r>
            <w:r w:rsidRPr="009770A6">
              <w:rPr>
                <w:shd w:val="clear" w:color="auto" w:fill="FFFFFF"/>
              </w:rPr>
              <w:t xml:space="preserve">  рублей</w:t>
            </w:r>
            <w:r w:rsidRPr="009770A6">
              <w:t>, в том числе по годам:</w:t>
            </w:r>
          </w:p>
          <w:p w:rsidR="001F611A" w:rsidRPr="009770A6" w:rsidRDefault="001F611A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2021 год – 300</w:t>
            </w:r>
            <w:r w:rsidR="00A356A9">
              <w:t xml:space="preserve"> </w:t>
            </w:r>
            <w:r w:rsidR="005D1C13">
              <w:t>000,0</w:t>
            </w:r>
            <w:r w:rsidRPr="009770A6">
              <w:t xml:space="preserve">  рублей;</w:t>
            </w:r>
          </w:p>
          <w:p w:rsidR="001F611A" w:rsidRPr="009770A6" w:rsidRDefault="001F611A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2022 год – 0,00 рублей;</w:t>
            </w:r>
          </w:p>
          <w:p w:rsidR="001F611A" w:rsidRPr="009770A6" w:rsidRDefault="001F611A" w:rsidP="00A356A9">
            <w:pPr>
              <w:autoSpaceDE w:val="0"/>
              <w:autoSpaceDN w:val="0"/>
              <w:adjustRightInd w:val="0"/>
              <w:ind w:right="4005"/>
              <w:jc w:val="both"/>
            </w:pPr>
            <w:r w:rsidRPr="009770A6">
              <w:t>2023 год – 300</w:t>
            </w:r>
            <w:r w:rsidR="00A356A9">
              <w:t xml:space="preserve"> </w:t>
            </w:r>
            <w:r w:rsidR="005D1C13">
              <w:t>000,0</w:t>
            </w:r>
            <w:r w:rsidRPr="009770A6">
              <w:t xml:space="preserve"> рублей.</w:t>
            </w:r>
            <w:r w:rsidR="00A356A9">
              <w:t xml:space="preserve">                                                                                                 2024год – 300 000,0 рублей</w:t>
            </w:r>
          </w:p>
          <w:p w:rsidR="001F611A" w:rsidRPr="009770A6" w:rsidRDefault="001F611A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мероприятия  составляет 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1F611A" w:rsidRPr="009770A6" w:rsidRDefault="001F611A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2021 год – 0,00 рублей;</w:t>
            </w:r>
          </w:p>
          <w:p w:rsidR="001F611A" w:rsidRPr="009770A6" w:rsidRDefault="001F611A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2022 год – 0,00 рублей;</w:t>
            </w:r>
          </w:p>
          <w:p w:rsidR="001F611A" w:rsidRPr="009770A6" w:rsidRDefault="001F611A" w:rsidP="00435F68">
            <w:pPr>
              <w:pStyle w:val="a3"/>
              <w:numPr>
                <w:ilvl w:val="0"/>
                <w:numId w:val="21"/>
              </w:numPr>
              <w:ind w:left="31" w:right="4572" w:hanging="31"/>
              <w:jc w:val="both"/>
              <w:rPr>
                <w:lang w:eastAsia="x-none"/>
              </w:rPr>
            </w:pPr>
            <w:r w:rsidRPr="009770A6">
              <w:rPr>
                <w:lang w:val="x-none" w:eastAsia="x-none"/>
              </w:rPr>
              <w:t xml:space="preserve">год – </w:t>
            </w:r>
            <w:r w:rsidRPr="009770A6">
              <w:rPr>
                <w:lang w:eastAsia="x-none"/>
              </w:rPr>
              <w:t>0,00</w:t>
            </w:r>
            <w:r w:rsidRPr="009770A6">
              <w:rPr>
                <w:lang w:val="x-none" w:eastAsia="x-none"/>
              </w:rPr>
              <w:t xml:space="preserve"> рублей.</w:t>
            </w:r>
            <w:r w:rsidR="00A356A9">
              <w:rPr>
                <w:lang w:eastAsia="x-none"/>
              </w:rPr>
              <w:t xml:space="preserve">                                                                                                                     2024 </w:t>
            </w:r>
            <w:r w:rsidR="00FE6C9E">
              <w:rPr>
                <w:lang w:eastAsia="x-none"/>
              </w:rPr>
              <w:t xml:space="preserve"> </w:t>
            </w:r>
            <w:r w:rsidR="00A356A9">
              <w:rPr>
                <w:lang w:eastAsia="x-none"/>
              </w:rPr>
              <w:t>год – 0,0 рублей</w:t>
            </w:r>
          </w:p>
        </w:tc>
      </w:tr>
    </w:tbl>
    <w:p w:rsidR="001F611A" w:rsidRPr="009770A6" w:rsidRDefault="001F611A" w:rsidP="001F611A">
      <w:pPr>
        <w:tabs>
          <w:tab w:val="left" w:pos="1305"/>
        </w:tabs>
      </w:pPr>
    </w:p>
    <w:p w:rsidR="001F611A" w:rsidRPr="009770A6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1F611A" w:rsidRPr="009770A6">
        <w:rPr>
          <w:rFonts w:ascii="Times New Roman" w:hAnsi="Times New Roman"/>
          <w:sz w:val="28"/>
          <w:szCs w:val="28"/>
        </w:rPr>
        <w:t xml:space="preserve">Приложение к требованиям к информации об отдельном мероприятии муниципальной программы изложить в редакции </w:t>
      </w:r>
      <w:r w:rsidR="003D7209">
        <w:rPr>
          <w:rFonts w:ascii="Times New Roman" w:hAnsi="Times New Roman"/>
          <w:sz w:val="28"/>
          <w:szCs w:val="28"/>
        </w:rPr>
        <w:t>согласно приложению №9</w:t>
      </w:r>
      <w:r w:rsidR="001F611A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539A4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CA159D" w:rsidRPr="009770A6">
        <w:rPr>
          <w:rFonts w:ascii="Times New Roman" w:hAnsi="Times New Roman"/>
          <w:sz w:val="28"/>
          <w:szCs w:val="28"/>
        </w:rPr>
        <w:t>В приложении №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B05D33" w:rsidRPr="009770A6">
        <w:rPr>
          <w:rFonts w:ascii="Times New Roman" w:hAnsi="Times New Roman"/>
          <w:sz w:val="28"/>
          <w:szCs w:val="28"/>
        </w:rPr>
        <w:t xml:space="preserve">6.5 к муниципальной </w:t>
      </w:r>
      <w:r w:rsidR="007F69DC" w:rsidRPr="009770A6">
        <w:rPr>
          <w:rFonts w:ascii="Times New Roman" w:hAnsi="Times New Roman"/>
          <w:sz w:val="28"/>
          <w:szCs w:val="28"/>
        </w:rPr>
        <w:t xml:space="preserve">программе </w:t>
      </w:r>
      <w:r w:rsidR="00CA159D" w:rsidRPr="009770A6">
        <w:rPr>
          <w:rFonts w:ascii="Times New Roman" w:hAnsi="Times New Roman"/>
          <w:sz w:val="28"/>
          <w:szCs w:val="28"/>
        </w:rPr>
        <w:t>в паспорте</w:t>
      </w:r>
      <w:r w:rsidR="001539A4">
        <w:rPr>
          <w:rFonts w:ascii="Times New Roman" w:hAnsi="Times New Roman"/>
          <w:sz w:val="28"/>
          <w:szCs w:val="28"/>
        </w:rPr>
        <w:t xml:space="preserve"> в</w:t>
      </w:r>
      <w:r w:rsidR="00B05D33" w:rsidRPr="009770A6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графе</w:t>
      </w:r>
      <w:r w:rsidR="00261964" w:rsidRPr="00261964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2</w:t>
      </w:r>
      <w:r w:rsidR="00261964" w:rsidRPr="00261964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261964" w:rsidRPr="00261964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261964" w:rsidRPr="00261964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261964" w:rsidRPr="00261964">
        <w:rPr>
          <w:rFonts w:ascii="Times New Roman" w:hAnsi="Times New Roman"/>
          <w:sz w:val="28"/>
          <w:szCs w:val="28"/>
        </w:rPr>
        <w:t>2021-2024»</w:t>
      </w:r>
      <w:r w:rsidR="00261964">
        <w:rPr>
          <w:sz w:val="28"/>
          <w:szCs w:val="28"/>
        </w:rPr>
        <w:t>;</w:t>
      </w:r>
    </w:p>
    <w:p w:rsidR="00B05D33" w:rsidRPr="009770A6" w:rsidRDefault="00B05D33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 xml:space="preserve">раздел </w:t>
      </w:r>
      <w:r w:rsidR="00D27737" w:rsidRPr="009770A6">
        <w:rPr>
          <w:rFonts w:ascii="Times New Roman" w:hAnsi="Times New Roman"/>
          <w:sz w:val="28"/>
          <w:szCs w:val="28"/>
        </w:rPr>
        <w:t>«</w:t>
      </w:r>
      <w:r w:rsidRPr="009770A6">
        <w:rPr>
          <w:rFonts w:ascii="Times New Roman" w:hAnsi="Times New Roman"/>
          <w:sz w:val="28"/>
          <w:szCs w:val="28"/>
        </w:rPr>
        <w:t>Информация по ресурсному обеспечению отдельного мероприятия, в том числе по источникам финансирования на очередной год и плановый период</w:t>
      </w:r>
      <w:r w:rsidR="00D27737" w:rsidRPr="009770A6">
        <w:rPr>
          <w:rFonts w:ascii="Times New Roman" w:hAnsi="Times New Roman"/>
          <w:sz w:val="28"/>
          <w:szCs w:val="28"/>
        </w:rPr>
        <w:t>»</w:t>
      </w:r>
      <w:r w:rsidRPr="009770A6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tbl>
      <w:tblPr>
        <w:tblW w:w="5000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8"/>
        <w:gridCol w:w="7357"/>
      </w:tblGrid>
      <w:tr w:rsidR="009770A6" w:rsidRPr="009770A6" w:rsidTr="00F8148D">
        <w:tc>
          <w:tcPr>
            <w:tcW w:w="1286" w:type="pct"/>
          </w:tcPr>
          <w:p w:rsidR="00B05D33" w:rsidRPr="009770A6" w:rsidRDefault="00B05D33" w:rsidP="00BB388A">
            <w:pPr>
              <w:jc w:val="both"/>
              <w:rPr>
                <w:lang w:val="x-none" w:eastAsia="x-none"/>
              </w:rPr>
            </w:pPr>
            <w:r w:rsidRPr="009770A6">
              <w:tab/>
            </w:r>
            <w:r w:rsidRPr="009770A6">
              <w:rPr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3714" w:type="pct"/>
          </w:tcPr>
          <w:p w:rsidR="00B05D33" w:rsidRPr="009770A6" w:rsidRDefault="00B05D33" w:rsidP="00BB3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осуществляется за счет средств краевого и районного бюджетов.</w:t>
            </w:r>
          </w:p>
          <w:p w:rsidR="00B05D33" w:rsidRPr="009770A6" w:rsidRDefault="00B05D33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местного бюджета на реали</w:t>
            </w:r>
            <w:r w:rsidR="00AA2A12">
              <w:t xml:space="preserve">зацию мероприятия составляет 270 </w:t>
            </w:r>
            <w:r w:rsidRPr="009770A6">
              <w:t>000,00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B05D33" w:rsidRPr="009770A6" w:rsidRDefault="00AA2A12" w:rsidP="00BB388A">
            <w:pPr>
              <w:autoSpaceDE w:val="0"/>
              <w:autoSpaceDN w:val="0"/>
              <w:adjustRightInd w:val="0"/>
              <w:jc w:val="both"/>
            </w:pPr>
            <w:r>
              <w:t xml:space="preserve">2021 год – </w:t>
            </w:r>
            <w:r w:rsidR="00B05D33" w:rsidRPr="009770A6">
              <w:t>0,00  рублей;</w:t>
            </w:r>
          </w:p>
          <w:p w:rsidR="00B05D33" w:rsidRPr="009770A6" w:rsidRDefault="00AA2A12" w:rsidP="00BB388A">
            <w:pPr>
              <w:autoSpaceDE w:val="0"/>
              <w:autoSpaceDN w:val="0"/>
              <w:adjustRightInd w:val="0"/>
              <w:jc w:val="both"/>
            </w:pPr>
            <w:r>
              <w:t xml:space="preserve">2022 год – </w:t>
            </w:r>
            <w:r w:rsidR="00B05D33" w:rsidRPr="009770A6">
              <w:t>0,00 рублей;</w:t>
            </w:r>
          </w:p>
          <w:p w:rsidR="00B05D33" w:rsidRPr="009770A6" w:rsidRDefault="00B05D33" w:rsidP="00AA2A12">
            <w:pPr>
              <w:autoSpaceDE w:val="0"/>
              <w:autoSpaceDN w:val="0"/>
              <w:adjustRightInd w:val="0"/>
              <w:ind w:right="4127"/>
              <w:jc w:val="both"/>
            </w:pPr>
            <w:r w:rsidRPr="009770A6">
              <w:t>2023 год – 135</w:t>
            </w:r>
            <w:r w:rsidR="00AA2A12">
              <w:t xml:space="preserve"> </w:t>
            </w:r>
            <w:r w:rsidR="00261964">
              <w:t>000,0</w:t>
            </w:r>
            <w:r w:rsidRPr="009770A6">
              <w:t xml:space="preserve"> рублей.</w:t>
            </w:r>
            <w:r w:rsidR="00AA2A12">
              <w:t xml:space="preserve">                                                                                          2024 год – 135 000,0 рублей</w:t>
            </w:r>
          </w:p>
          <w:p w:rsidR="00B05D33" w:rsidRPr="009770A6" w:rsidRDefault="00B05D33" w:rsidP="00BC53D2">
            <w:pPr>
              <w:autoSpaceDE w:val="0"/>
              <w:autoSpaceDN w:val="0"/>
              <w:adjustRightInd w:val="0"/>
              <w:ind w:right="300"/>
              <w:jc w:val="both"/>
            </w:pPr>
            <w:r w:rsidRPr="009770A6">
              <w:t>Объем средств краевого бюджета на реализацию мероприятия  составляет 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B05D33" w:rsidRPr="009770A6" w:rsidRDefault="00B05D33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2021 год – 0,00 рублей;</w:t>
            </w:r>
          </w:p>
          <w:p w:rsidR="00BC53D2" w:rsidRDefault="00BC53D2" w:rsidP="00BB388A">
            <w:pPr>
              <w:autoSpaceDE w:val="0"/>
              <w:autoSpaceDN w:val="0"/>
              <w:adjustRightInd w:val="0"/>
              <w:jc w:val="both"/>
            </w:pPr>
            <w:r>
              <w:t>2022 год -0,0 рублей</w:t>
            </w:r>
          </w:p>
          <w:p w:rsidR="00BC53D2" w:rsidRDefault="00BC53D2" w:rsidP="00BB388A">
            <w:pPr>
              <w:autoSpaceDE w:val="0"/>
              <w:autoSpaceDN w:val="0"/>
              <w:adjustRightInd w:val="0"/>
              <w:jc w:val="both"/>
            </w:pPr>
            <w:r>
              <w:t>2023 год -0,0 рублей</w:t>
            </w:r>
          </w:p>
          <w:p w:rsidR="00B05D33" w:rsidRPr="00BC53D2" w:rsidRDefault="00BC53D2" w:rsidP="00BC53D2">
            <w:pPr>
              <w:autoSpaceDE w:val="0"/>
              <w:autoSpaceDN w:val="0"/>
              <w:adjustRightInd w:val="0"/>
              <w:ind w:right="4694"/>
              <w:jc w:val="both"/>
            </w:pPr>
            <w:r>
              <w:t>2024 год – 0,0</w:t>
            </w:r>
            <w:r w:rsidR="00B05D33" w:rsidRPr="00BC53D2">
              <w:rPr>
                <w:lang w:val="x-none" w:eastAsia="x-none"/>
              </w:rPr>
              <w:t xml:space="preserve"> рублей.</w:t>
            </w:r>
            <w:r>
              <w:rPr>
                <w:lang w:eastAsia="x-none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B05D33" w:rsidRPr="009770A6" w:rsidRDefault="00B05D33" w:rsidP="00B05D33"/>
    <w:p w:rsidR="00B05D33" w:rsidRPr="009770A6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B05D33" w:rsidRPr="009770A6">
        <w:rPr>
          <w:rFonts w:ascii="Times New Roman" w:hAnsi="Times New Roman"/>
          <w:sz w:val="28"/>
          <w:szCs w:val="28"/>
        </w:rPr>
        <w:t>Приложение к требованиям к информации об отдельном мероприятии муниципальной программы изложить в</w:t>
      </w:r>
      <w:r w:rsidR="003D7209">
        <w:rPr>
          <w:rFonts w:ascii="Times New Roman" w:hAnsi="Times New Roman"/>
          <w:sz w:val="28"/>
          <w:szCs w:val="28"/>
        </w:rPr>
        <w:t xml:space="preserve"> редакции согласно приложению №10</w:t>
      </w:r>
      <w:r w:rsidR="00B05D33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539A4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CA159D" w:rsidRPr="009770A6">
        <w:rPr>
          <w:rFonts w:ascii="Times New Roman" w:hAnsi="Times New Roman"/>
          <w:sz w:val="28"/>
          <w:szCs w:val="28"/>
        </w:rPr>
        <w:t>В приложении №</w:t>
      </w:r>
      <w:r w:rsidR="007F69DC" w:rsidRPr="009770A6">
        <w:rPr>
          <w:rFonts w:ascii="Times New Roman" w:hAnsi="Times New Roman"/>
          <w:sz w:val="28"/>
          <w:szCs w:val="28"/>
        </w:rPr>
        <w:t>6.6</w:t>
      </w:r>
      <w:r w:rsidR="00D27737" w:rsidRPr="009770A6">
        <w:rPr>
          <w:rFonts w:ascii="Times New Roman" w:hAnsi="Times New Roman"/>
          <w:sz w:val="28"/>
          <w:szCs w:val="28"/>
        </w:rPr>
        <w:t xml:space="preserve"> </w:t>
      </w:r>
      <w:r w:rsidR="007F69DC" w:rsidRPr="009770A6">
        <w:rPr>
          <w:rFonts w:ascii="Times New Roman" w:hAnsi="Times New Roman"/>
          <w:sz w:val="28"/>
          <w:szCs w:val="28"/>
        </w:rPr>
        <w:t>к муниципальной</w:t>
      </w:r>
      <w:r w:rsidR="001C565D" w:rsidRPr="009770A6">
        <w:rPr>
          <w:rFonts w:ascii="Times New Roman" w:hAnsi="Times New Roman"/>
          <w:sz w:val="28"/>
          <w:szCs w:val="28"/>
        </w:rPr>
        <w:t xml:space="preserve"> программе </w:t>
      </w:r>
      <w:r w:rsidR="00CA159D" w:rsidRPr="009770A6">
        <w:rPr>
          <w:rFonts w:ascii="Times New Roman" w:hAnsi="Times New Roman"/>
          <w:sz w:val="28"/>
          <w:szCs w:val="28"/>
        </w:rPr>
        <w:t>в паспорте</w:t>
      </w:r>
      <w:r w:rsidR="001539A4">
        <w:rPr>
          <w:rFonts w:ascii="Times New Roman" w:hAnsi="Times New Roman"/>
          <w:sz w:val="28"/>
          <w:szCs w:val="28"/>
        </w:rPr>
        <w:t xml:space="preserve"> в</w:t>
      </w:r>
      <w:r w:rsidR="00520B04" w:rsidRPr="00520B04">
        <w:rPr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графе</w:t>
      </w:r>
      <w:r w:rsidR="00520B04" w:rsidRPr="00520B04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2</w:t>
      </w:r>
      <w:r w:rsidR="00520B04" w:rsidRPr="00520B04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520B04" w:rsidRPr="00520B04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520B04" w:rsidRPr="00520B04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520B04" w:rsidRPr="00520B04">
        <w:rPr>
          <w:rFonts w:ascii="Times New Roman" w:hAnsi="Times New Roman"/>
          <w:sz w:val="28"/>
          <w:szCs w:val="28"/>
        </w:rPr>
        <w:t>2021-2024»;</w:t>
      </w:r>
      <w:r w:rsidR="001C565D" w:rsidRPr="009770A6">
        <w:rPr>
          <w:rFonts w:ascii="Times New Roman" w:hAnsi="Times New Roman"/>
          <w:sz w:val="28"/>
          <w:szCs w:val="28"/>
        </w:rPr>
        <w:t xml:space="preserve"> </w:t>
      </w:r>
    </w:p>
    <w:p w:rsidR="001C565D" w:rsidRPr="009770A6" w:rsidRDefault="001C565D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D27737" w:rsidRPr="009770A6">
        <w:rPr>
          <w:rFonts w:ascii="Times New Roman" w:hAnsi="Times New Roman"/>
          <w:sz w:val="28"/>
          <w:szCs w:val="28"/>
        </w:rPr>
        <w:t>«</w:t>
      </w:r>
      <w:r w:rsidRPr="009770A6">
        <w:rPr>
          <w:rFonts w:ascii="Times New Roman" w:hAnsi="Times New Roman"/>
          <w:sz w:val="28"/>
          <w:szCs w:val="28"/>
        </w:rPr>
        <w:t>Информация по ресурсному обеспечению отдельного мероприятия, в том числе по источникам финансирования на очередной год и плановый период</w:t>
      </w:r>
      <w:r w:rsidR="00D27737" w:rsidRPr="009770A6">
        <w:rPr>
          <w:rFonts w:ascii="Times New Roman" w:hAnsi="Times New Roman"/>
          <w:sz w:val="28"/>
          <w:szCs w:val="28"/>
        </w:rPr>
        <w:t>»</w:t>
      </w:r>
      <w:r w:rsidRPr="009770A6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tbl>
      <w:tblPr>
        <w:tblW w:w="5000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7207"/>
      </w:tblGrid>
      <w:tr w:rsidR="009770A6" w:rsidRPr="009770A6" w:rsidTr="00F8148D">
        <w:tc>
          <w:tcPr>
            <w:tcW w:w="1362" w:type="pct"/>
          </w:tcPr>
          <w:p w:rsidR="001C565D" w:rsidRPr="009770A6" w:rsidRDefault="001C565D" w:rsidP="00BB388A">
            <w:pPr>
              <w:jc w:val="both"/>
              <w:rPr>
                <w:lang w:val="x-none" w:eastAsia="x-none"/>
              </w:rPr>
            </w:pPr>
            <w:r w:rsidRPr="009770A6">
              <w:rPr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:rsidR="001C565D" w:rsidRPr="009770A6" w:rsidRDefault="001C565D" w:rsidP="00BB3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 осуществляется за счет средств краевого и районного бюджетов.</w:t>
            </w:r>
          </w:p>
          <w:p w:rsidR="001C565D" w:rsidRPr="009770A6" w:rsidRDefault="001C565D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местного бюджета на реал</w:t>
            </w:r>
            <w:r w:rsidR="00653DA8">
              <w:t xml:space="preserve">изацию мероприятия составляет 120 </w:t>
            </w:r>
            <w:r w:rsidRPr="009770A6">
              <w:t>000,00</w:t>
            </w:r>
            <w:r w:rsidRPr="009770A6">
              <w:rPr>
                <w:shd w:val="clear" w:color="auto" w:fill="FFFFFF"/>
              </w:rPr>
              <w:t xml:space="preserve">  рублей</w:t>
            </w:r>
            <w:r w:rsidRPr="009770A6">
              <w:t>, в том числе по годам:</w:t>
            </w:r>
          </w:p>
          <w:p w:rsidR="001C565D" w:rsidRPr="009770A6" w:rsidRDefault="001C565D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2021 год – 30</w:t>
            </w:r>
            <w:r w:rsidR="00BE4635">
              <w:t xml:space="preserve"> </w:t>
            </w:r>
            <w:r w:rsidRPr="009770A6">
              <w:t>000,00  рублей;</w:t>
            </w:r>
          </w:p>
          <w:p w:rsidR="001C565D" w:rsidRPr="009770A6" w:rsidRDefault="001C565D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2022 год – 30</w:t>
            </w:r>
            <w:r w:rsidR="00BE4635">
              <w:t xml:space="preserve"> </w:t>
            </w:r>
            <w:r w:rsidRPr="009770A6">
              <w:t>000,00 рублей;</w:t>
            </w:r>
          </w:p>
          <w:p w:rsidR="001C565D" w:rsidRDefault="001C565D" w:rsidP="00653DA8">
            <w:pPr>
              <w:autoSpaceDE w:val="0"/>
              <w:autoSpaceDN w:val="0"/>
              <w:adjustRightInd w:val="0"/>
              <w:ind w:right="4127"/>
              <w:jc w:val="both"/>
            </w:pPr>
            <w:r w:rsidRPr="009770A6">
              <w:t>2023 год – 30</w:t>
            </w:r>
            <w:r w:rsidR="00BE4635">
              <w:t xml:space="preserve"> </w:t>
            </w:r>
            <w:r w:rsidRPr="009770A6">
              <w:t>000,00 рублей.</w:t>
            </w:r>
            <w:r w:rsidR="00653DA8">
              <w:t xml:space="preserve">                                                                                          2024 год – 30</w:t>
            </w:r>
            <w:r w:rsidR="00BE4635">
              <w:t xml:space="preserve"> </w:t>
            </w:r>
            <w:r w:rsidR="00653DA8">
              <w:t>000,0 рублей</w:t>
            </w:r>
          </w:p>
          <w:p w:rsidR="00653DA8" w:rsidRPr="009770A6" w:rsidRDefault="00653DA8" w:rsidP="00BB388A">
            <w:pPr>
              <w:autoSpaceDE w:val="0"/>
              <w:autoSpaceDN w:val="0"/>
              <w:adjustRightInd w:val="0"/>
              <w:jc w:val="both"/>
            </w:pPr>
          </w:p>
          <w:p w:rsidR="001C565D" w:rsidRPr="009770A6" w:rsidRDefault="001C565D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мероприятия  составляет 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1C565D" w:rsidRPr="009770A6" w:rsidRDefault="001C565D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2021 год – 0,00 рублей;</w:t>
            </w:r>
          </w:p>
          <w:p w:rsidR="00653DA8" w:rsidRDefault="00653DA8" w:rsidP="00BB388A">
            <w:pPr>
              <w:autoSpaceDE w:val="0"/>
              <w:autoSpaceDN w:val="0"/>
              <w:adjustRightInd w:val="0"/>
              <w:jc w:val="both"/>
            </w:pPr>
            <w:r>
              <w:t>2022 год – 0,00 рублей</w:t>
            </w:r>
          </w:p>
          <w:p w:rsidR="00653DA8" w:rsidRDefault="00653DA8" w:rsidP="00BB388A">
            <w:pPr>
              <w:autoSpaceDE w:val="0"/>
              <w:autoSpaceDN w:val="0"/>
              <w:adjustRightInd w:val="0"/>
              <w:jc w:val="both"/>
            </w:pPr>
            <w:r>
              <w:t>2023 год – 0,00 рублей</w:t>
            </w:r>
          </w:p>
          <w:p w:rsidR="001C565D" w:rsidRPr="00653DA8" w:rsidRDefault="00653DA8" w:rsidP="00653DA8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1C565D" w:rsidRPr="009770A6">
              <w:t xml:space="preserve"> год – 0,00 рублей;</w:t>
            </w:r>
          </w:p>
        </w:tc>
      </w:tr>
    </w:tbl>
    <w:p w:rsidR="001C565D" w:rsidRPr="009770A6" w:rsidRDefault="001C565D" w:rsidP="001C565D">
      <w:pPr>
        <w:tabs>
          <w:tab w:val="left" w:pos="1305"/>
        </w:tabs>
      </w:pPr>
    </w:p>
    <w:p w:rsidR="00B05D33" w:rsidRPr="009770A6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1C565D" w:rsidRPr="009770A6">
        <w:rPr>
          <w:rFonts w:ascii="Times New Roman" w:hAnsi="Times New Roman"/>
          <w:sz w:val="28"/>
          <w:szCs w:val="28"/>
        </w:rPr>
        <w:t xml:space="preserve">Приложение к требованиям к информации об отдельном мероприятии муниципальной программы изложить в </w:t>
      </w:r>
      <w:r w:rsidR="003D7209">
        <w:rPr>
          <w:rFonts w:ascii="Times New Roman" w:hAnsi="Times New Roman"/>
          <w:sz w:val="28"/>
          <w:szCs w:val="28"/>
        </w:rPr>
        <w:t>редакции согласно приложению №11</w:t>
      </w:r>
      <w:r w:rsidR="001C565D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539A4" w:rsidRDefault="00A0712A" w:rsidP="00CA159D">
      <w:pPr>
        <w:pStyle w:val="ConsPlusNormal"/>
        <w:widowControl/>
        <w:tabs>
          <w:tab w:val="left" w:pos="1134"/>
        </w:tabs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A159D" w:rsidRPr="009770A6">
        <w:rPr>
          <w:rFonts w:ascii="Times New Roman" w:hAnsi="Times New Roman"/>
          <w:sz w:val="28"/>
          <w:szCs w:val="28"/>
        </w:rPr>
        <w:t>)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CA159D" w:rsidRPr="009770A6">
        <w:rPr>
          <w:rFonts w:ascii="Times New Roman" w:hAnsi="Times New Roman"/>
          <w:sz w:val="28"/>
          <w:szCs w:val="28"/>
        </w:rPr>
        <w:t>В приложении №</w:t>
      </w:r>
      <w:r w:rsidR="00691B9E">
        <w:rPr>
          <w:rFonts w:ascii="Times New Roman" w:hAnsi="Times New Roman"/>
          <w:sz w:val="28"/>
          <w:szCs w:val="28"/>
        </w:rPr>
        <w:t xml:space="preserve"> </w:t>
      </w:r>
      <w:r w:rsidR="00F944D1" w:rsidRPr="009770A6">
        <w:rPr>
          <w:rFonts w:ascii="Times New Roman" w:hAnsi="Times New Roman"/>
          <w:sz w:val="28"/>
          <w:szCs w:val="28"/>
        </w:rPr>
        <w:t xml:space="preserve">6.7 к муниципальной программе </w:t>
      </w:r>
      <w:r w:rsidR="00CA159D" w:rsidRPr="009770A6">
        <w:rPr>
          <w:rFonts w:ascii="Times New Roman" w:hAnsi="Times New Roman"/>
          <w:sz w:val="28"/>
          <w:szCs w:val="28"/>
        </w:rPr>
        <w:t>в паспорте</w:t>
      </w:r>
      <w:r w:rsidR="001539A4">
        <w:rPr>
          <w:rFonts w:ascii="Times New Roman" w:hAnsi="Times New Roman"/>
          <w:sz w:val="28"/>
          <w:szCs w:val="28"/>
        </w:rPr>
        <w:t xml:space="preserve"> в</w:t>
      </w:r>
      <w:r w:rsidR="00CA159D" w:rsidRPr="009770A6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графе</w:t>
      </w:r>
      <w:r w:rsidR="003C229C" w:rsidRPr="003C229C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2</w:t>
      </w:r>
      <w:r w:rsidR="003C229C" w:rsidRPr="003C229C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3C229C" w:rsidRPr="003C229C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3C229C" w:rsidRPr="003C229C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3C229C" w:rsidRPr="003C229C">
        <w:rPr>
          <w:rFonts w:ascii="Times New Roman" w:hAnsi="Times New Roman"/>
          <w:sz w:val="28"/>
          <w:szCs w:val="28"/>
        </w:rPr>
        <w:t>2021-2024»</w:t>
      </w:r>
      <w:r w:rsidR="003C229C">
        <w:rPr>
          <w:sz w:val="28"/>
          <w:szCs w:val="28"/>
        </w:rPr>
        <w:t>;</w:t>
      </w:r>
    </w:p>
    <w:p w:rsidR="00F944D1" w:rsidRPr="009770A6" w:rsidRDefault="00F944D1" w:rsidP="00CA159D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 xml:space="preserve">раздел </w:t>
      </w:r>
      <w:r w:rsidR="00D27737" w:rsidRPr="009770A6">
        <w:rPr>
          <w:rFonts w:ascii="Times New Roman" w:hAnsi="Times New Roman"/>
          <w:sz w:val="28"/>
          <w:szCs w:val="28"/>
        </w:rPr>
        <w:t>«</w:t>
      </w:r>
      <w:r w:rsidRPr="009770A6">
        <w:rPr>
          <w:rFonts w:ascii="Times New Roman" w:hAnsi="Times New Roman"/>
          <w:sz w:val="28"/>
          <w:szCs w:val="28"/>
        </w:rPr>
        <w:t>Информация по ресурсному обеспечению отдельного мероприятия, в том числе по источникам финансирования на очередной год и плановый период</w:t>
      </w:r>
      <w:r w:rsidR="00D27737" w:rsidRPr="009770A6">
        <w:rPr>
          <w:rFonts w:ascii="Times New Roman" w:hAnsi="Times New Roman"/>
          <w:sz w:val="28"/>
          <w:szCs w:val="28"/>
        </w:rPr>
        <w:t>»</w:t>
      </w:r>
      <w:r w:rsidRPr="009770A6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F944D1" w:rsidRPr="009770A6" w:rsidRDefault="00F944D1" w:rsidP="00F944D1"/>
    <w:tbl>
      <w:tblPr>
        <w:tblW w:w="5005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9"/>
        <w:gridCol w:w="7216"/>
      </w:tblGrid>
      <w:tr w:rsidR="009770A6" w:rsidRPr="009770A6" w:rsidTr="00F8148D">
        <w:tc>
          <w:tcPr>
            <w:tcW w:w="1361" w:type="pct"/>
          </w:tcPr>
          <w:p w:rsidR="00F944D1" w:rsidRPr="009770A6" w:rsidRDefault="00F944D1" w:rsidP="00BB388A">
            <w:pPr>
              <w:jc w:val="both"/>
              <w:rPr>
                <w:lang w:val="x-none" w:eastAsia="x-none"/>
              </w:rPr>
            </w:pPr>
            <w:r w:rsidRPr="009770A6">
              <w:tab/>
            </w:r>
            <w:r w:rsidRPr="009770A6">
              <w:rPr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3639" w:type="pct"/>
          </w:tcPr>
          <w:p w:rsidR="00F944D1" w:rsidRPr="009770A6" w:rsidRDefault="00F944D1" w:rsidP="00BB3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 осуществляется за счет средств краевого и районного бюджетов.</w:t>
            </w:r>
          </w:p>
          <w:p w:rsidR="00F944D1" w:rsidRPr="009770A6" w:rsidRDefault="00F944D1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 xml:space="preserve">Объем средств местного бюджета на реализацию </w:t>
            </w:r>
            <w:r w:rsidR="005C13FC">
              <w:t>мероприятия составляет 140 206,50</w:t>
            </w:r>
            <w:r w:rsidRPr="009770A6">
              <w:rPr>
                <w:shd w:val="clear" w:color="auto" w:fill="FFFFFF"/>
              </w:rPr>
              <w:t xml:space="preserve">  рублей</w:t>
            </w:r>
            <w:r w:rsidRPr="009770A6">
              <w:t>, в том числе по годам:</w:t>
            </w:r>
          </w:p>
          <w:p w:rsidR="00F944D1" w:rsidRPr="009770A6" w:rsidRDefault="005C13FC" w:rsidP="00BB388A">
            <w:pPr>
              <w:autoSpaceDE w:val="0"/>
              <w:autoSpaceDN w:val="0"/>
              <w:adjustRightInd w:val="0"/>
              <w:jc w:val="both"/>
            </w:pPr>
            <w:r>
              <w:t>2021 год – 40 206,50</w:t>
            </w:r>
            <w:r w:rsidR="00F944D1" w:rsidRPr="009770A6">
              <w:t xml:space="preserve">  рублей;</w:t>
            </w:r>
          </w:p>
          <w:p w:rsidR="00F944D1" w:rsidRPr="009770A6" w:rsidRDefault="005C13FC" w:rsidP="00BB388A">
            <w:pPr>
              <w:autoSpaceDE w:val="0"/>
              <w:autoSpaceDN w:val="0"/>
              <w:adjustRightInd w:val="0"/>
              <w:jc w:val="both"/>
            </w:pPr>
            <w:r>
              <w:t xml:space="preserve">2022 год – </w:t>
            </w:r>
            <w:r w:rsidR="00F944D1" w:rsidRPr="009770A6">
              <w:t>0,00 рублей;</w:t>
            </w:r>
          </w:p>
          <w:p w:rsidR="005C13FC" w:rsidRDefault="005C13FC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2023 год – 50</w:t>
            </w:r>
            <w:r w:rsidR="00B700FA">
              <w:t xml:space="preserve"> </w:t>
            </w:r>
            <w:r w:rsidR="003C229C">
              <w:t>000,0</w:t>
            </w:r>
            <w:r w:rsidRPr="009770A6">
              <w:t xml:space="preserve"> рублей</w:t>
            </w:r>
          </w:p>
          <w:p w:rsidR="00F944D1" w:rsidRPr="009770A6" w:rsidRDefault="005C13FC" w:rsidP="00BB388A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F944D1" w:rsidRPr="009770A6">
              <w:t xml:space="preserve"> год – 50</w:t>
            </w:r>
            <w:r w:rsidR="00B700FA">
              <w:t xml:space="preserve"> </w:t>
            </w:r>
            <w:r w:rsidR="003C229C">
              <w:t>000,0</w:t>
            </w:r>
            <w:r w:rsidR="00F944D1" w:rsidRPr="009770A6">
              <w:t xml:space="preserve"> рублей.</w:t>
            </w:r>
          </w:p>
          <w:p w:rsidR="00F944D1" w:rsidRPr="009770A6" w:rsidRDefault="00F944D1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мероприятия  составляет 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F944D1" w:rsidRPr="009770A6" w:rsidRDefault="00F944D1" w:rsidP="00BB388A">
            <w:pPr>
              <w:autoSpaceDE w:val="0"/>
              <w:autoSpaceDN w:val="0"/>
              <w:adjustRightInd w:val="0"/>
              <w:jc w:val="both"/>
            </w:pPr>
            <w:r w:rsidRPr="009770A6">
              <w:t>2021 год – 0,00 рублей;</w:t>
            </w:r>
          </w:p>
          <w:p w:rsidR="00B700FA" w:rsidRDefault="00B700FA" w:rsidP="00B700FA">
            <w:pPr>
              <w:autoSpaceDE w:val="0"/>
              <w:autoSpaceDN w:val="0"/>
              <w:adjustRightInd w:val="0"/>
              <w:jc w:val="both"/>
            </w:pPr>
            <w:r w:rsidRPr="009770A6">
              <w:t>2022 год – 0,00 рублей;</w:t>
            </w:r>
          </w:p>
          <w:p w:rsidR="00B700FA" w:rsidRDefault="00B700FA" w:rsidP="00B700FA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Pr="009770A6">
              <w:t xml:space="preserve"> год – 0,00 рублей;</w:t>
            </w:r>
          </w:p>
          <w:p w:rsidR="00F944D1" w:rsidRPr="00B700FA" w:rsidRDefault="00B700FA" w:rsidP="00B700FA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F944D1" w:rsidRPr="009770A6">
              <w:t xml:space="preserve"> год – 0,00 рублей;</w:t>
            </w:r>
          </w:p>
        </w:tc>
      </w:tr>
    </w:tbl>
    <w:p w:rsidR="00F944D1" w:rsidRPr="009770A6" w:rsidRDefault="00F944D1" w:rsidP="00F944D1">
      <w:pPr>
        <w:tabs>
          <w:tab w:val="left" w:pos="1305"/>
        </w:tabs>
      </w:pPr>
    </w:p>
    <w:p w:rsidR="00F944D1" w:rsidRPr="009770A6" w:rsidRDefault="00A0712A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E43FF" w:rsidRPr="009770A6">
        <w:rPr>
          <w:rFonts w:ascii="Times New Roman" w:hAnsi="Times New Roman"/>
          <w:sz w:val="28"/>
          <w:szCs w:val="28"/>
        </w:rPr>
        <w:t>)</w:t>
      </w:r>
      <w:r w:rsidR="002B5599">
        <w:rPr>
          <w:rFonts w:ascii="Times New Roman" w:hAnsi="Times New Roman"/>
          <w:sz w:val="28"/>
          <w:szCs w:val="28"/>
        </w:rPr>
        <w:t xml:space="preserve"> </w:t>
      </w:r>
      <w:r w:rsidR="00F944D1" w:rsidRPr="009770A6">
        <w:rPr>
          <w:rFonts w:ascii="Times New Roman" w:hAnsi="Times New Roman"/>
          <w:sz w:val="28"/>
          <w:szCs w:val="28"/>
        </w:rPr>
        <w:t>Приложение к требованиям к информации об отдельном мероприятии муниципальной программы изложить в</w:t>
      </w:r>
      <w:r w:rsidR="003D7209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1539A4">
        <w:rPr>
          <w:rFonts w:ascii="Times New Roman" w:hAnsi="Times New Roman"/>
          <w:sz w:val="28"/>
          <w:szCs w:val="28"/>
        </w:rPr>
        <w:t>№</w:t>
      </w:r>
      <w:r w:rsidR="003D7209">
        <w:rPr>
          <w:rFonts w:ascii="Times New Roman" w:hAnsi="Times New Roman"/>
          <w:sz w:val="28"/>
          <w:szCs w:val="28"/>
        </w:rPr>
        <w:t>12</w:t>
      </w:r>
      <w:r w:rsidR="00F944D1" w:rsidRPr="009770A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1539A4" w:rsidRDefault="00A0712A" w:rsidP="005E43FF">
      <w:pPr>
        <w:pStyle w:val="ConsPlusNormal"/>
        <w:widowControl/>
        <w:tabs>
          <w:tab w:val="left" w:pos="1026"/>
        </w:tabs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E43FF" w:rsidRPr="009770A6">
        <w:rPr>
          <w:rFonts w:ascii="Times New Roman" w:hAnsi="Times New Roman"/>
          <w:sz w:val="28"/>
          <w:szCs w:val="28"/>
        </w:rPr>
        <w:t>)</w:t>
      </w:r>
      <w:r w:rsidR="002B5599">
        <w:rPr>
          <w:rFonts w:ascii="Times New Roman" w:hAnsi="Times New Roman"/>
          <w:sz w:val="28"/>
          <w:szCs w:val="28"/>
        </w:rPr>
        <w:t xml:space="preserve"> </w:t>
      </w:r>
      <w:r w:rsidR="005E43FF" w:rsidRPr="009770A6">
        <w:rPr>
          <w:rFonts w:ascii="Times New Roman" w:hAnsi="Times New Roman"/>
          <w:sz w:val="28"/>
          <w:szCs w:val="28"/>
        </w:rPr>
        <w:t>В приложении №6.8 к муниципальной программе в паспорте</w:t>
      </w:r>
      <w:r w:rsidR="001539A4">
        <w:rPr>
          <w:rFonts w:ascii="Times New Roman" w:hAnsi="Times New Roman"/>
          <w:sz w:val="28"/>
          <w:szCs w:val="28"/>
        </w:rPr>
        <w:t xml:space="preserve"> в</w:t>
      </w:r>
      <w:r w:rsidR="005E43FF" w:rsidRPr="009770A6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графу 2</w:t>
      </w:r>
      <w:r w:rsidR="003940D2" w:rsidRPr="003940D2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3940D2" w:rsidRPr="003940D2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3940D2" w:rsidRPr="003940D2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3940D2" w:rsidRPr="003940D2">
        <w:rPr>
          <w:rFonts w:ascii="Times New Roman" w:hAnsi="Times New Roman"/>
          <w:sz w:val="28"/>
          <w:szCs w:val="28"/>
        </w:rPr>
        <w:t>2021-2024»</w:t>
      </w:r>
      <w:r w:rsidR="003940D2">
        <w:rPr>
          <w:sz w:val="28"/>
          <w:szCs w:val="28"/>
        </w:rPr>
        <w:t>;</w:t>
      </w:r>
    </w:p>
    <w:p w:rsidR="005E43FF" w:rsidRPr="009770A6" w:rsidRDefault="005E43FF" w:rsidP="005E43FF">
      <w:pPr>
        <w:pStyle w:val="ConsPlusNormal"/>
        <w:widowControl/>
        <w:tabs>
          <w:tab w:val="left" w:pos="1026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раздел «Информация по ресурсному обеспечению отдельного мероприятия, в том числе по источникам финансирования на очередной год и плановый период» изложить в редакции:</w:t>
      </w:r>
    </w:p>
    <w:p w:rsidR="005E43FF" w:rsidRPr="009770A6" w:rsidRDefault="005E43FF" w:rsidP="005E43FF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tbl>
      <w:tblPr>
        <w:tblW w:w="49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7477"/>
      </w:tblGrid>
      <w:tr w:rsidR="009770A6" w:rsidRPr="009770A6" w:rsidTr="00DC3FBB">
        <w:tc>
          <w:tcPr>
            <w:tcW w:w="1215" w:type="pct"/>
          </w:tcPr>
          <w:p w:rsidR="005E43FF" w:rsidRPr="009770A6" w:rsidRDefault="005E43FF" w:rsidP="00DC3FBB">
            <w:pPr>
              <w:jc w:val="both"/>
              <w:rPr>
                <w:lang w:val="x-none" w:eastAsia="x-none"/>
              </w:rPr>
            </w:pPr>
            <w:r w:rsidRPr="009770A6">
              <w:rPr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3785" w:type="pct"/>
          </w:tcPr>
          <w:p w:rsidR="005E43FF" w:rsidRPr="009770A6" w:rsidRDefault="005E43FF" w:rsidP="00DC3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 осуществляется за счет средств краевого и районного бюджетов.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местного бюджета на реализацию мероприят</w:t>
            </w:r>
            <w:r w:rsidR="00AA432F">
              <w:t>ия составляет 19 1</w:t>
            </w:r>
            <w:r w:rsidRPr="009770A6">
              <w:t>03</w:t>
            </w:r>
            <w:r w:rsidR="00AA432F">
              <w:t xml:space="preserve"> </w:t>
            </w:r>
            <w:r w:rsidR="003940D2">
              <w:t>000,0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2021 год – 5</w:t>
            </w:r>
            <w:r w:rsidR="00AA432F">
              <w:t xml:space="preserve"> </w:t>
            </w:r>
            <w:r w:rsidRPr="009770A6">
              <w:t>201</w:t>
            </w:r>
            <w:r w:rsidR="00AA432F">
              <w:t xml:space="preserve"> </w:t>
            </w:r>
            <w:r w:rsidR="003940D2">
              <w:t>000,0</w:t>
            </w:r>
            <w:r w:rsidRPr="009770A6">
              <w:t xml:space="preserve"> рублей;</w:t>
            </w:r>
          </w:p>
          <w:p w:rsidR="005E43FF" w:rsidRPr="009770A6" w:rsidRDefault="00AA432F" w:rsidP="00DC3FBB">
            <w:pPr>
              <w:autoSpaceDE w:val="0"/>
              <w:autoSpaceDN w:val="0"/>
              <w:adjustRightInd w:val="0"/>
              <w:jc w:val="both"/>
            </w:pPr>
            <w:r>
              <w:t xml:space="preserve">2022 год – 3 500 </w:t>
            </w:r>
            <w:r w:rsidR="003940D2">
              <w:t>000,0</w:t>
            </w:r>
            <w:r w:rsidR="005E43FF" w:rsidRPr="009770A6">
              <w:t xml:space="preserve"> рублей;</w:t>
            </w:r>
          </w:p>
          <w:p w:rsidR="00AA432F" w:rsidRPr="009770A6" w:rsidRDefault="00AA432F" w:rsidP="00AA432F">
            <w:pPr>
              <w:autoSpaceDE w:val="0"/>
              <w:autoSpaceDN w:val="0"/>
              <w:adjustRightInd w:val="0"/>
              <w:jc w:val="both"/>
            </w:pPr>
            <w:r w:rsidRPr="009770A6">
              <w:t>2023 год – 5</w:t>
            </w:r>
            <w:r>
              <w:t xml:space="preserve"> </w:t>
            </w:r>
            <w:r w:rsidRPr="009770A6">
              <w:t>201</w:t>
            </w:r>
            <w:r>
              <w:t xml:space="preserve"> </w:t>
            </w:r>
            <w:r w:rsidR="003940D2">
              <w:t>000,0</w:t>
            </w:r>
            <w:r w:rsidRPr="009770A6">
              <w:t xml:space="preserve"> рублей.</w:t>
            </w:r>
          </w:p>
          <w:p w:rsidR="005E43FF" w:rsidRPr="009770A6" w:rsidRDefault="00AA432F" w:rsidP="00DC3FBB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5E43FF" w:rsidRPr="009770A6">
              <w:t xml:space="preserve"> год – 5</w:t>
            </w:r>
            <w:r>
              <w:t xml:space="preserve"> </w:t>
            </w:r>
            <w:r w:rsidR="005E43FF" w:rsidRPr="009770A6">
              <w:t>201</w:t>
            </w:r>
            <w:r>
              <w:t xml:space="preserve"> </w:t>
            </w:r>
            <w:r w:rsidR="003940D2">
              <w:t>000,0</w:t>
            </w:r>
            <w:r w:rsidR="005E43FF" w:rsidRPr="009770A6">
              <w:t xml:space="preserve"> рублей.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мероприятия  составляет 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2021 год – 0,00 рублей;</w:t>
            </w:r>
          </w:p>
          <w:p w:rsidR="00393215" w:rsidRPr="009770A6" w:rsidRDefault="00393215" w:rsidP="00393215">
            <w:pPr>
              <w:autoSpaceDE w:val="0"/>
              <w:autoSpaceDN w:val="0"/>
              <w:adjustRightInd w:val="0"/>
              <w:jc w:val="both"/>
            </w:pPr>
            <w:r w:rsidRPr="009770A6">
              <w:t>2022 год – 0,00 рублей;</w:t>
            </w:r>
          </w:p>
          <w:p w:rsidR="00393215" w:rsidRPr="009770A6" w:rsidRDefault="00393215" w:rsidP="00393215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Pr="009770A6">
              <w:t xml:space="preserve"> год – 0,00 рублей;</w:t>
            </w:r>
          </w:p>
          <w:p w:rsidR="005E43FF" w:rsidRPr="009770A6" w:rsidRDefault="00393215" w:rsidP="00393215">
            <w:pPr>
              <w:autoSpaceDE w:val="0"/>
              <w:autoSpaceDN w:val="0"/>
              <w:adjustRightInd w:val="0"/>
              <w:jc w:val="both"/>
              <w:rPr>
                <w:lang w:eastAsia="x-none"/>
              </w:rPr>
            </w:pPr>
            <w:r>
              <w:t>2024</w:t>
            </w:r>
            <w:r w:rsidR="005E43FF" w:rsidRPr="009770A6">
              <w:t xml:space="preserve"> год – 0,00 рублей;</w:t>
            </w:r>
          </w:p>
        </w:tc>
      </w:tr>
    </w:tbl>
    <w:p w:rsidR="005E43FF" w:rsidRPr="009770A6" w:rsidRDefault="005E43FF" w:rsidP="005E43FF">
      <w:pPr>
        <w:tabs>
          <w:tab w:val="left" w:pos="1305"/>
        </w:tabs>
      </w:pPr>
    </w:p>
    <w:p w:rsidR="005E43FF" w:rsidRPr="009770A6" w:rsidRDefault="00A0712A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E43FF" w:rsidRPr="009770A6">
        <w:rPr>
          <w:rFonts w:ascii="Times New Roman" w:hAnsi="Times New Roman"/>
          <w:sz w:val="28"/>
          <w:szCs w:val="28"/>
        </w:rPr>
        <w:t>)</w:t>
      </w:r>
      <w:r w:rsidR="002B5599">
        <w:rPr>
          <w:rFonts w:ascii="Times New Roman" w:hAnsi="Times New Roman"/>
          <w:sz w:val="28"/>
          <w:szCs w:val="28"/>
        </w:rPr>
        <w:t xml:space="preserve"> </w:t>
      </w:r>
      <w:r w:rsidR="005E43FF" w:rsidRPr="009770A6">
        <w:rPr>
          <w:rFonts w:ascii="Times New Roman" w:hAnsi="Times New Roman"/>
          <w:sz w:val="28"/>
          <w:szCs w:val="28"/>
        </w:rPr>
        <w:t xml:space="preserve">Приложение к требованиям к информации об отдельном мероприятии муниципальной программы изложить в </w:t>
      </w:r>
      <w:r w:rsidR="003D7209">
        <w:rPr>
          <w:rFonts w:ascii="Times New Roman" w:hAnsi="Times New Roman"/>
          <w:sz w:val="28"/>
          <w:szCs w:val="28"/>
        </w:rPr>
        <w:t>редакции согласно приложению №13</w:t>
      </w:r>
      <w:r w:rsidR="005E43FF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539A4" w:rsidRDefault="00A0712A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E43FF" w:rsidRPr="009770A6">
        <w:rPr>
          <w:rFonts w:ascii="Times New Roman" w:hAnsi="Times New Roman"/>
          <w:sz w:val="28"/>
          <w:szCs w:val="28"/>
        </w:rPr>
        <w:t>)</w:t>
      </w:r>
      <w:r w:rsidR="002B5599">
        <w:rPr>
          <w:rFonts w:ascii="Times New Roman" w:hAnsi="Times New Roman"/>
          <w:sz w:val="28"/>
          <w:szCs w:val="28"/>
        </w:rPr>
        <w:t xml:space="preserve"> </w:t>
      </w:r>
      <w:r w:rsidR="005E43FF" w:rsidRPr="009770A6">
        <w:rPr>
          <w:rFonts w:ascii="Times New Roman" w:hAnsi="Times New Roman"/>
          <w:sz w:val="28"/>
          <w:szCs w:val="28"/>
        </w:rPr>
        <w:t>В приложении №</w:t>
      </w:r>
      <w:r w:rsidR="005E3033">
        <w:rPr>
          <w:rFonts w:ascii="Times New Roman" w:hAnsi="Times New Roman"/>
          <w:sz w:val="28"/>
          <w:szCs w:val="28"/>
        </w:rPr>
        <w:t xml:space="preserve"> </w:t>
      </w:r>
      <w:r w:rsidR="005E43FF" w:rsidRPr="009770A6">
        <w:rPr>
          <w:rFonts w:ascii="Times New Roman" w:hAnsi="Times New Roman"/>
          <w:sz w:val="28"/>
          <w:szCs w:val="28"/>
        </w:rPr>
        <w:t>6.9 к муниципальной программе в паспорте</w:t>
      </w:r>
      <w:r w:rsidR="001539A4">
        <w:rPr>
          <w:rFonts w:ascii="Times New Roman" w:hAnsi="Times New Roman"/>
          <w:sz w:val="28"/>
          <w:szCs w:val="28"/>
        </w:rPr>
        <w:t xml:space="preserve"> в</w:t>
      </w:r>
      <w:r w:rsidR="00361C61" w:rsidRPr="00361C61">
        <w:rPr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графе</w:t>
      </w:r>
      <w:r w:rsidR="00361C61" w:rsidRPr="00361C61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2</w:t>
      </w:r>
      <w:r w:rsidR="00361C61" w:rsidRPr="00361C61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361C61" w:rsidRPr="00361C61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361C61" w:rsidRPr="00361C61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361C61" w:rsidRPr="00361C61">
        <w:rPr>
          <w:rFonts w:ascii="Times New Roman" w:hAnsi="Times New Roman"/>
          <w:sz w:val="28"/>
          <w:szCs w:val="28"/>
        </w:rPr>
        <w:t>2021-2024»</w:t>
      </w:r>
      <w:r w:rsidR="00361C61">
        <w:rPr>
          <w:sz w:val="28"/>
          <w:szCs w:val="28"/>
        </w:rPr>
        <w:t>;</w:t>
      </w:r>
      <w:r w:rsidR="005E43FF" w:rsidRPr="009770A6">
        <w:rPr>
          <w:rFonts w:ascii="Times New Roman" w:hAnsi="Times New Roman"/>
          <w:sz w:val="28"/>
          <w:szCs w:val="28"/>
        </w:rPr>
        <w:t xml:space="preserve"> </w:t>
      </w:r>
    </w:p>
    <w:p w:rsidR="005E43FF" w:rsidRPr="009770A6" w:rsidRDefault="005E43FF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раздел «Информация по ресурсному обеспечению отдельного мероприятия, в том числе по источникам финансирования на очередной год и плановый период» изложить в редакции:</w:t>
      </w:r>
    </w:p>
    <w:tbl>
      <w:tblPr>
        <w:tblW w:w="49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7179"/>
      </w:tblGrid>
      <w:tr w:rsidR="009770A6" w:rsidRPr="009770A6" w:rsidTr="00DC3FBB">
        <w:tc>
          <w:tcPr>
            <w:tcW w:w="1366" w:type="pct"/>
          </w:tcPr>
          <w:p w:rsidR="005E43FF" w:rsidRPr="009770A6" w:rsidRDefault="005E43FF" w:rsidP="00DC3FBB">
            <w:pPr>
              <w:jc w:val="both"/>
              <w:rPr>
                <w:lang w:val="x-none" w:eastAsia="x-none"/>
              </w:rPr>
            </w:pPr>
            <w:r w:rsidRPr="009770A6">
              <w:rPr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3634" w:type="pct"/>
          </w:tcPr>
          <w:p w:rsidR="005E43FF" w:rsidRPr="009770A6" w:rsidRDefault="005E43FF" w:rsidP="00DC3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 осуществляется за счет средств краевого и районного бюджетов.</w:t>
            </w:r>
          </w:p>
          <w:p w:rsidR="005E43FF" w:rsidRPr="009770A6" w:rsidRDefault="005E43FF" w:rsidP="00DC3FBB">
            <w:pPr>
              <w:tabs>
                <w:tab w:val="left" w:pos="6255"/>
              </w:tabs>
              <w:autoSpaceDE w:val="0"/>
              <w:autoSpaceDN w:val="0"/>
              <w:adjustRightInd w:val="0"/>
              <w:jc w:val="both"/>
            </w:pPr>
            <w:r w:rsidRPr="009770A6">
              <w:t>Объем средств местного бюджета на реал</w:t>
            </w:r>
            <w:r w:rsidR="005E3033">
              <w:t>изацию мероприятия составляет 45</w:t>
            </w:r>
            <w:r w:rsidRPr="009770A6">
              <w:t>6</w:t>
            </w:r>
            <w:r w:rsidR="005E3033">
              <w:t xml:space="preserve"> </w:t>
            </w:r>
            <w:r w:rsidRPr="009770A6">
              <w:t>000,00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5E43FF" w:rsidRPr="009770A6" w:rsidRDefault="005E3033" w:rsidP="00DC3FBB">
            <w:pPr>
              <w:autoSpaceDE w:val="0"/>
              <w:autoSpaceDN w:val="0"/>
              <w:adjustRightInd w:val="0"/>
              <w:jc w:val="both"/>
            </w:pPr>
            <w:r>
              <w:t>2021 год – 5</w:t>
            </w:r>
            <w:r w:rsidR="005E43FF" w:rsidRPr="009770A6">
              <w:t>6</w:t>
            </w:r>
            <w:r>
              <w:t xml:space="preserve"> </w:t>
            </w:r>
            <w:r w:rsidR="00361C61">
              <w:t>000,0</w:t>
            </w:r>
            <w:r w:rsidR="005E43FF" w:rsidRPr="009770A6">
              <w:t xml:space="preserve">  рублей;</w:t>
            </w:r>
          </w:p>
          <w:p w:rsidR="005E43FF" w:rsidRPr="009770A6" w:rsidRDefault="005E3033" w:rsidP="00DC3FBB">
            <w:pPr>
              <w:autoSpaceDE w:val="0"/>
              <w:autoSpaceDN w:val="0"/>
              <w:adjustRightInd w:val="0"/>
              <w:jc w:val="both"/>
            </w:pPr>
            <w:r>
              <w:t xml:space="preserve">2022 год – </w:t>
            </w:r>
            <w:r w:rsidR="005E43FF" w:rsidRPr="009770A6">
              <w:t>0,00 рублей;</w:t>
            </w:r>
          </w:p>
          <w:p w:rsidR="005E3033" w:rsidRDefault="005E3033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2023 год – 200</w:t>
            </w:r>
            <w:r>
              <w:t xml:space="preserve"> </w:t>
            </w:r>
            <w:r w:rsidR="00361C61">
              <w:t>000,</w:t>
            </w:r>
            <w:r w:rsidRPr="009770A6">
              <w:t>0 рублей</w:t>
            </w:r>
          </w:p>
          <w:p w:rsidR="005E43FF" w:rsidRPr="009770A6" w:rsidRDefault="005E3033" w:rsidP="00DC3FBB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5E43FF" w:rsidRPr="009770A6">
              <w:t xml:space="preserve"> год – 200</w:t>
            </w:r>
            <w:r>
              <w:t xml:space="preserve"> </w:t>
            </w:r>
            <w:r w:rsidR="00361C61">
              <w:t>000,0</w:t>
            </w:r>
            <w:r w:rsidR="005E43FF" w:rsidRPr="009770A6">
              <w:t xml:space="preserve"> рублей.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мероприятия  составляет 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2021 год – 0,00 рублей;</w:t>
            </w:r>
          </w:p>
          <w:p w:rsidR="005E3033" w:rsidRPr="009770A6" w:rsidRDefault="005E3033" w:rsidP="005E3033">
            <w:pPr>
              <w:autoSpaceDE w:val="0"/>
              <w:autoSpaceDN w:val="0"/>
              <w:adjustRightInd w:val="0"/>
              <w:jc w:val="both"/>
            </w:pPr>
            <w:r w:rsidRPr="009770A6">
              <w:t>2022 год – 0,00 рублей;</w:t>
            </w:r>
          </w:p>
          <w:p w:rsidR="005E3033" w:rsidRPr="009770A6" w:rsidRDefault="005E3033" w:rsidP="005E3033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Pr="009770A6">
              <w:t xml:space="preserve"> год – 0,00 рублей;</w:t>
            </w:r>
          </w:p>
          <w:p w:rsidR="005E3033" w:rsidRPr="009770A6" w:rsidRDefault="005E3033" w:rsidP="005E3033">
            <w:pPr>
              <w:autoSpaceDE w:val="0"/>
              <w:autoSpaceDN w:val="0"/>
              <w:adjustRightInd w:val="0"/>
              <w:jc w:val="both"/>
            </w:pPr>
            <w:r w:rsidRPr="009770A6">
              <w:t>202</w:t>
            </w:r>
            <w:r>
              <w:t>4</w:t>
            </w:r>
            <w:r w:rsidRPr="009770A6">
              <w:t xml:space="preserve"> год – 0,00 рублей;</w:t>
            </w:r>
          </w:p>
          <w:p w:rsidR="005E43FF" w:rsidRPr="009770A6" w:rsidRDefault="005E43FF" w:rsidP="00DC3FBB">
            <w:pPr>
              <w:jc w:val="both"/>
              <w:rPr>
                <w:lang w:eastAsia="x-none"/>
              </w:rPr>
            </w:pPr>
          </w:p>
        </w:tc>
      </w:tr>
    </w:tbl>
    <w:p w:rsidR="005E43FF" w:rsidRPr="009770A6" w:rsidRDefault="005E43FF" w:rsidP="005E43FF"/>
    <w:p w:rsidR="005E43FF" w:rsidRPr="009770A6" w:rsidRDefault="00A0712A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E43FF" w:rsidRPr="009770A6">
        <w:rPr>
          <w:rFonts w:ascii="Times New Roman" w:hAnsi="Times New Roman"/>
          <w:sz w:val="28"/>
          <w:szCs w:val="28"/>
        </w:rPr>
        <w:t>)</w:t>
      </w:r>
      <w:r w:rsidR="002B5599">
        <w:rPr>
          <w:rFonts w:ascii="Times New Roman" w:hAnsi="Times New Roman"/>
          <w:sz w:val="28"/>
          <w:szCs w:val="28"/>
        </w:rPr>
        <w:t xml:space="preserve"> </w:t>
      </w:r>
      <w:r w:rsidR="005E43FF" w:rsidRPr="009770A6">
        <w:rPr>
          <w:rFonts w:ascii="Times New Roman" w:hAnsi="Times New Roman"/>
          <w:sz w:val="28"/>
          <w:szCs w:val="28"/>
        </w:rPr>
        <w:t xml:space="preserve">Приложение к требованиям к информации об отдельном мероприятии муниципальной программы изложить в </w:t>
      </w:r>
      <w:r w:rsidR="003D7209">
        <w:rPr>
          <w:rFonts w:ascii="Times New Roman" w:hAnsi="Times New Roman"/>
          <w:sz w:val="28"/>
          <w:szCs w:val="28"/>
        </w:rPr>
        <w:t>редакции согласно приложению №14</w:t>
      </w:r>
      <w:r w:rsidR="005E43FF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539A4" w:rsidRDefault="00A0712A" w:rsidP="005E43FF">
      <w:pPr>
        <w:pStyle w:val="ConsPlusNormal"/>
        <w:widowControl/>
        <w:tabs>
          <w:tab w:val="left" w:pos="1134"/>
        </w:tabs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E43FF" w:rsidRPr="009770A6">
        <w:rPr>
          <w:rFonts w:ascii="Times New Roman" w:hAnsi="Times New Roman"/>
          <w:sz w:val="28"/>
          <w:szCs w:val="28"/>
        </w:rPr>
        <w:t>)</w:t>
      </w:r>
      <w:r w:rsidR="002B5599">
        <w:rPr>
          <w:rFonts w:ascii="Times New Roman" w:hAnsi="Times New Roman"/>
          <w:sz w:val="28"/>
          <w:szCs w:val="28"/>
        </w:rPr>
        <w:t xml:space="preserve"> </w:t>
      </w:r>
      <w:r w:rsidR="005E43FF" w:rsidRPr="009770A6">
        <w:rPr>
          <w:rFonts w:ascii="Times New Roman" w:hAnsi="Times New Roman"/>
          <w:sz w:val="28"/>
          <w:szCs w:val="28"/>
        </w:rPr>
        <w:t>В приложении №6.10 к муниципальной программе в паспорте</w:t>
      </w:r>
      <w:r w:rsidR="001539A4">
        <w:rPr>
          <w:rFonts w:ascii="Times New Roman" w:hAnsi="Times New Roman"/>
          <w:sz w:val="28"/>
          <w:szCs w:val="28"/>
        </w:rPr>
        <w:t xml:space="preserve"> в</w:t>
      </w:r>
      <w:r w:rsidR="005E43FF" w:rsidRPr="009770A6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графе</w:t>
      </w:r>
      <w:r w:rsidR="00F37C5A" w:rsidRPr="00F37C5A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2</w:t>
      </w:r>
      <w:r w:rsidR="00F37C5A" w:rsidRPr="00F37C5A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F37C5A" w:rsidRPr="00F37C5A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F37C5A" w:rsidRPr="00F37C5A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F37C5A" w:rsidRPr="00F37C5A">
        <w:rPr>
          <w:rFonts w:ascii="Times New Roman" w:hAnsi="Times New Roman"/>
          <w:sz w:val="28"/>
          <w:szCs w:val="28"/>
        </w:rPr>
        <w:t>2021-2024»</w:t>
      </w:r>
      <w:r w:rsidR="00F37C5A">
        <w:rPr>
          <w:sz w:val="28"/>
          <w:szCs w:val="28"/>
        </w:rPr>
        <w:t>;</w:t>
      </w:r>
    </w:p>
    <w:p w:rsidR="005E43FF" w:rsidRPr="009770A6" w:rsidRDefault="005E43FF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раздел «Информация по ресурсному обеспечению отдельного мероприятия, в том числе по источникам финансирования на очередной год и плановый период» изложить в редакции:</w:t>
      </w:r>
    </w:p>
    <w:p w:rsidR="005E43FF" w:rsidRPr="009770A6" w:rsidRDefault="005E43FF" w:rsidP="005E43FF"/>
    <w:tbl>
      <w:tblPr>
        <w:tblW w:w="49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7627"/>
      </w:tblGrid>
      <w:tr w:rsidR="009770A6" w:rsidRPr="009770A6" w:rsidTr="00DC3FBB">
        <w:tc>
          <w:tcPr>
            <w:tcW w:w="1139" w:type="pct"/>
          </w:tcPr>
          <w:p w:rsidR="005E43FF" w:rsidRPr="009770A6" w:rsidRDefault="005E43FF" w:rsidP="00DC3FBB">
            <w:pPr>
              <w:jc w:val="both"/>
              <w:rPr>
                <w:lang w:val="x-none" w:eastAsia="x-none"/>
              </w:rPr>
            </w:pPr>
            <w:r w:rsidRPr="009770A6">
              <w:tab/>
            </w:r>
            <w:r w:rsidRPr="009770A6">
              <w:rPr>
                <w:lang w:val="x-none" w:eastAsia="x-none"/>
              </w:rPr>
              <w:t xml:space="preserve">Информация по ресурсному обеспечению отдельного мероприятия, в том </w:t>
            </w:r>
            <w:r w:rsidRPr="009770A6">
              <w:rPr>
                <w:lang w:val="x-none" w:eastAsia="x-none"/>
              </w:rPr>
              <w:lastRenderedPageBreak/>
              <w:t>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3861" w:type="pct"/>
          </w:tcPr>
          <w:p w:rsidR="005E43FF" w:rsidRPr="009770A6" w:rsidRDefault="005E43FF" w:rsidP="00DC3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lastRenderedPageBreak/>
              <w:t>Финансирование мероприятия  осуществляется за счет средств краевого и районного бюджетов.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местного бюджета на реализац</w:t>
            </w:r>
            <w:r w:rsidR="00CF41DB">
              <w:t>ию мероприятия составляет 911 431</w:t>
            </w:r>
            <w:r w:rsidRPr="009770A6">
              <w:t>,00</w:t>
            </w:r>
            <w:r w:rsidRPr="009770A6">
              <w:rPr>
                <w:shd w:val="clear" w:color="auto" w:fill="FFFFFF"/>
              </w:rPr>
              <w:t xml:space="preserve">  рублей</w:t>
            </w:r>
            <w:r w:rsidRPr="009770A6">
              <w:t>, в том числе по годам:</w:t>
            </w:r>
          </w:p>
          <w:p w:rsidR="005E43FF" w:rsidRPr="009770A6" w:rsidRDefault="00CF41DB" w:rsidP="00DC3FBB">
            <w:pPr>
              <w:autoSpaceDE w:val="0"/>
              <w:autoSpaceDN w:val="0"/>
              <w:adjustRightInd w:val="0"/>
              <w:jc w:val="both"/>
            </w:pPr>
            <w:r>
              <w:t>2021 год – 11 431</w:t>
            </w:r>
            <w:r w:rsidR="005E43FF" w:rsidRPr="009770A6">
              <w:t>,00  рублей;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lastRenderedPageBreak/>
              <w:t>2022 год – 300</w:t>
            </w:r>
            <w:r w:rsidR="00CF41DB">
              <w:t xml:space="preserve"> </w:t>
            </w:r>
            <w:r w:rsidRPr="009770A6">
              <w:t>000,00 рублей;</w:t>
            </w:r>
          </w:p>
          <w:p w:rsidR="00CF41DB" w:rsidRPr="009770A6" w:rsidRDefault="00CF41DB" w:rsidP="00CF41DB">
            <w:pPr>
              <w:autoSpaceDE w:val="0"/>
              <w:autoSpaceDN w:val="0"/>
              <w:adjustRightInd w:val="0"/>
              <w:jc w:val="both"/>
            </w:pPr>
            <w:r w:rsidRPr="009770A6">
              <w:t>2023 год – 300</w:t>
            </w:r>
            <w:r>
              <w:t xml:space="preserve"> </w:t>
            </w:r>
            <w:r w:rsidRPr="009770A6">
              <w:t>000,00 рублей.</w:t>
            </w:r>
          </w:p>
          <w:p w:rsidR="005E43FF" w:rsidRPr="009770A6" w:rsidRDefault="00CF41DB" w:rsidP="00DC3FBB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5E43FF" w:rsidRPr="009770A6">
              <w:t xml:space="preserve"> год – 300</w:t>
            </w:r>
            <w:r>
              <w:t xml:space="preserve"> </w:t>
            </w:r>
            <w:r w:rsidR="005E43FF" w:rsidRPr="009770A6">
              <w:t>000,00 рублей.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мероприятия  составляет 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2021 год – 0,00 рублей;</w:t>
            </w:r>
          </w:p>
          <w:p w:rsidR="00DC1FF5" w:rsidRPr="00DC1FF5" w:rsidRDefault="00DC1FF5" w:rsidP="00DC1FF5">
            <w:pPr>
              <w:autoSpaceDE w:val="0"/>
              <w:autoSpaceDN w:val="0"/>
              <w:adjustRightInd w:val="0"/>
              <w:jc w:val="both"/>
            </w:pPr>
            <w:r w:rsidRPr="009770A6">
              <w:t>2022 год – 0,00 рублей;</w:t>
            </w:r>
          </w:p>
          <w:p w:rsidR="00DC1FF5" w:rsidRPr="00DC1FF5" w:rsidRDefault="00DC1FF5" w:rsidP="00DC1FF5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Pr="009770A6">
              <w:t xml:space="preserve"> год – 0,00 рублей;</w:t>
            </w:r>
          </w:p>
          <w:p w:rsidR="005E43FF" w:rsidRPr="009770A6" w:rsidRDefault="00DC1FF5" w:rsidP="00454B25">
            <w:pPr>
              <w:autoSpaceDE w:val="0"/>
              <w:autoSpaceDN w:val="0"/>
              <w:adjustRightInd w:val="0"/>
              <w:jc w:val="both"/>
              <w:rPr>
                <w:lang w:eastAsia="x-none"/>
              </w:rPr>
            </w:pPr>
            <w:r>
              <w:t>2024</w:t>
            </w:r>
            <w:r w:rsidR="005E43FF" w:rsidRPr="009770A6">
              <w:t xml:space="preserve"> год – 0,00 рублей;</w:t>
            </w:r>
          </w:p>
        </w:tc>
      </w:tr>
    </w:tbl>
    <w:p w:rsidR="005E43FF" w:rsidRPr="009770A6" w:rsidRDefault="005E43FF" w:rsidP="005E43FF"/>
    <w:p w:rsidR="005E43FF" w:rsidRPr="009770A6" w:rsidRDefault="00A0712A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E43FF" w:rsidRPr="009770A6">
        <w:rPr>
          <w:rFonts w:ascii="Times New Roman" w:hAnsi="Times New Roman"/>
          <w:sz w:val="28"/>
          <w:szCs w:val="28"/>
        </w:rPr>
        <w:t>)</w:t>
      </w:r>
      <w:r w:rsidR="005D3E5B">
        <w:rPr>
          <w:rFonts w:ascii="Times New Roman" w:hAnsi="Times New Roman"/>
          <w:sz w:val="28"/>
          <w:szCs w:val="28"/>
        </w:rPr>
        <w:t xml:space="preserve"> </w:t>
      </w:r>
      <w:r w:rsidR="005E43FF" w:rsidRPr="009770A6">
        <w:rPr>
          <w:rFonts w:ascii="Times New Roman" w:hAnsi="Times New Roman"/>
          <w:sz w:val="28"/>
          <w:szCs w:val="28"/>
        </w:rPr>
        <w:t xml:space="preserve">Приложение к требованиям к информации об отдельном мероприятии муниципальной программы изложить в </w:t>
      </w:r>
      <w:r w:rsidR="003D7209">
        <w:rPr>
          <w:rFonts w:ascii="Times New Roman" w:hAnsi="Times New Roman"/>
          <w:sz w:val="28"/>
          <w:szCs w:val="28"/>
        </w:rPr>
        <w:t>редакции согласно приложению №15</w:t>
      </w:r>
      <w:r w:rsidR="005E43FF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539A4" w:rsidRDefault="00A0712A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E43FF" w:rsidRPr="009770A6">
        <w:rPr>
          <w:rFonts w:ascii="Times New Roman" w:hAnsi="Times New Roman"/>
          <w:sz w:val="28"/>
          <w:szCs w:val="28"/>
        </w:rPr>
        <w:t>)</w:t>
      </w:r>
      <w:r w:rsidR="005D3E5B">
        <w:rPr>
          <w:rFonts w:ascii="Times New Roman" w:hAnsi="Times New Roman"/>
          <w:sz w:val="28"/>
          <w:szCs w:val="28"/>
        </w:rPr>
        <w:t xml:space="preserve"> </w:t>
      </w:r>
      <w:r w:rsidR="005E43FF" w:rsidRPr="009770A6">
        <w:rPr>
          <w:rFonts w:ascii="Times New Roman" w:hAnsi="Times New Roman"/>
          <w:sz w:val="28"/>
          <w:szCs w:val="28"/>
        </w:rPr>
        <w:t>В приложении №6.11 к муниципальной программе в паспорте</w:t>
      </w:r>
      <w:r w:rsidR="001539A4">
        <w:rPr>
          <w:rFonts w:ascii="Times New Roman" w:hAnsi="Times New Roman"/>
          <w:sz w:val="28"/>
          <w:szCs w:val="28"/>
        </w:rPr>
        <w:t xml:space="preserve"> в</w:t>
      </w:r>
      <w:r w:rsidR="006B604B" w:rsidRPr="006B604B">
        <w:rPr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графе</w:t>
      </w:r>
      <w:r w:rsidR="006B604B" w:rsidRPr="006B604B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2</w:t>
      </w:r>
      <w:r w:rsidR="006B604B" w:rsidRPr="006B604B">
        <w:rPr>
          <w:rFonts w:ascii="Times New Roman" w:hAnsi="Times New Roman"/>
          <w:sz w:val="28"/>
          <w:szCs w:val="28"/>
        </w:rPr>
        <w:t xml:space="preserve"> строки 3 </w:t>
      </w:r>
      <w:r w:rsidR="001539A4">
        <w:rPr>
          <w:rFonts w:ascii="Times New Roman" w:hAnsi="Times New Roman"/>
          <w:sz w:val="28"/>
          <w:szCs w:val="28"/>
        </w:rPr>
        <w:t>слова</w:t>
      </w:r>
      <w:r w:rsidR="006B604B" w:rsidRPr="006B604B">
        <w:rPr>
          <w:rFonts w:ascii="Times New Roman" w:hAnsi="Times New Roman"/>
          <w:sz w:val="28"/>
          <w:szCs w:val="28"/>
        </w:rPr>
        <w:t xml:space="preserve"> «2021-2023» заменить </w:t>
      </w:r>
      <w:r w:rsidR="001539A4">
        <w:rPr>
          <w:rFonts w:ascii="Times New Roman" w:hAnsi="Times New Roman"/>
          <w:sz w:val="28"/>
          <w:szCs w:val="28"/>
        </w:rPr>
        <w:t>словами</w:t>
      </w:r>
      <w:r w:rsidR="006B604B" w:rsidRPr="006B604B">
        <w:rPr>
          <w:rFonts w:ascii="Times New Roman" w:hAnsi="Times New Roman"/>
          <w:sz w:val="28"/>
          <w:szCs w:val="28"/>
        </w:rPr>
        <w:t xml:space="preserve"> </w:t>
      </w:r>
      <w:r w:rsidR="001539A4">
        <w:rPr>
          <w:rFonts w:ascii="Times New Roman" w:hAnsi="Times New Roman"/>
          <w:sz w:val="28"/>
          <w:szCs w:val="28"/>
        </w:rPr>
        <w:t>«</w:t>
      </w:r>
      <w:r w:rsidR="006B604B" w:rsidRPr="006B604B">
        <w:rPr>
          <w:rFonts w:ascii="Times New Roman" w:hAnsi="Times New Roman"/>
          <w:sz w:val="28"/>
          <w:szCs w:val="28"/>
        </w:rPr>
        <w:t>2021-2024»</w:t>
      </w:r>
      <w:r w:rsidR="006B604B">
        <w:rPr>
          <w:sz w:val="28"/>
          <w:szCs w:val="28"/>
        </w:rPr>
        <w:t>;</w:t>
      </w:r>
      <w:r w:rsidR="005E43FF" w:rsidRPr="009770A6">
        <w:rPr>
          <w:rFonts w:ascii="Times New Roman" w:hAnsi="Times New Roman"/>
          <w:sz w:val="28"/>
          <w:szCs w:val="28"/>
        </w:rPr>
        <w:t xml:space="preserve"> </w:t>
      </w:r>
    </w:p>
    <w:p w:rsidR="005E43FF" w:rsidRPr="009770A6" w:rsidRDefault="005E43FF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раздел «Информация по ресурсному обеспечению отдельного мероприятия, в том числе по источникам финансирования на очередной год и плановый период» изложить в редакции:</w:t>
      </w:r>
    </w:p>
    <w:tbl>
      <w:tblPr>
        <w:tblW w:w="49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7179"/>
      </w:tblGrid>
      <w:tr w:rsidR="009770A6" w:rsidRPr="009770A6" w:rsidTr="00DC3FBB">
        <w:tc>
          <w:tcPr>
            <w:tcW w:w="1366" w:type="pct"/>
          </w:tcPr>
          <w:p w:rsidR="005E43FF" w:rsidRPr="009770A6" w:rsidRDefault="005E43FF" w:rsidP="00DC3FBB">
            <w:pPr>
              <w:jc w:val="both"/>
              <w:rPr>
                <w:lang w:val="x-none" w:eastAsia="x-none"/>
              </w:rPr>
            </w:pPr>
            <w:r w:rsidRPr="009770A6">
              <w:tab/>
            </w:r>
            <w:r w:rsidRPr="009770A6">
              <w:rPr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9770A6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9770A6">
              <w:rPr>
                <w:lang w:val="x-none" w:eastAsia="x-none"/>
              </w:rPr>
              <w:t xml:space="preserve"> </w:t>
            </w:r>
          </w:p>
        </w:tc>
        <w:tc>
          <w:tcPr>
            <w:tcW w:w="3634" w:type="pct"/>
          </w:tcPr>
          <w:p w:rsidR="005E43FF" w:rsidRPr="009770A6" w:rsidRDefault="005E43FF" w:rsidP="00DC3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0A6">
              <w:t>Финансирование мероприятия  осуществляется за счет средств краевого и районного бюджетов.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местного бюджета на реал</w:t>
            </w:r>
            <w:r w:rsidR="000733AC">
              <w:t>изацию мероприятия составляет 50 9</w:t>
            </w:r>
            <w:r w:rsidRPr="009770A6">
              <w:t xml:space="preserve">00,00 </w:t>
            </w:r>
            <w:r w:rsidRPr="009770A6">
              <w:rPr>
                <w:shd w:val="clear" w:color="auto" w:fill="FFFFFF"/>
              </w:rPr>
              <w:t>рублей</w:t>
            </w:r>
            <w:r w:rsidRPr="009770A6">
              <w:t>, в том числе по годам: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2021 год – 14</w:t>
            </w:r>
            <w:r w:rsidR="006B604B">
              <w:t xml:space="preserve"> </w:t>
            </w:r>
            <w:r w:rsidRPr="009770A6">
              <w:t>000,00  рублей;</w:t>
            </w:r>
          </w:p>
          <w:p w:rsidR="005E43FF" w:rsidRPr="009770A6" w:rsidRDefault="000733AC" w:rsidP="00DC3FBB">
            <w:pPr>
              <w:autoSpaceDE w:val="0"/>
              <w:autoSpaceDN w:val="0"/>
              <w:adjustRightInd w:val="0"/>
              <w:jc w:val="both"/>
            </w:pPr>
            <w:r>
              <w:t>2022 год – 12 300,0</w:t>
            </w:r>
            <w:r w:rsidR="005E43FF" w:rsidRPr="009770A6">
              <w:t xml:space="preserve">  рублей;</w:t>
            </w:r>
          </w:p>
          <w:p w:rsidR="000733AC" w:rsidRPr="009770A6" w:rsidRDefault="000733AC" w:rsidP="000733AC">
            <w:pPr>
              <w:autoSpaceDE w:val="0"/>
              <w:autoSpaceDN w:val="0"/>
              <w:adjustRightInd w:val="0"/>
              <w:jc w:val="both"/>
            </w:pPr>
            <w:r>
              <w:t>2023 год – 12 300,0</w:t>
            </w:r>
            <w:r w:rsidRPr="009770A6">
              <w:t xml:space="preserve">  рублей.</w:t>
            </w:r>
          </w:p>
          <w:p w:rsidR="005E43FF" w:rsidRPr="009770A6" w:rsidRDefault="000733AC" w:rsidP="00DC3FBB">
            <w:pPr>
              <w:autoSpaceDE w:val="0"/>
              <w:autoSpaceDN w:val="0"/>
              <w:adjustRightInd w:val="0"/>
              <w:jc w:val="both"/>
            </w:pPr>
            <w:r>
              <w:t>2024 год – 12 300,0</w:t>
            </w:r>
            <w:r w:rsidR="005E43FF" w:rsidRPr="009770A6">
              <w:t xml:space="preserve">  рублей.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Объем средств краевого бюджета на реализацию мероп</w:t>
            </w:r>
            <w:r w:rsidR="000733AC">
              <w:t>риятия  составляет 12</w:t>
            </w:r>
            <w:r w:rsidRPr="009770A6">
              <w:t>6</w:t>
            </w:r>
            <w:r w:rsidR="000733AC">
              <w:t xml:space="preserve"> </w:t>
            </w:r>
            <w:r w:rsidRPr="009770A6">
              <w:t>000,00</w:t>
            </w:r>
            <w:r w:rsidRPr="009770A6">
              <w:rPr>
                <w:shd w:val="clear" w:color="auto" w:fill="FFFFFF"/>
              </w:rPr>
              <w:t xml:space="preserve"> рублей</w:t>
            </w:r>
            <w:r w:rsidRPr="009770A6">
              <w:t>, в том числе по годам:</w:t>
            </w:r>
          </w:p>
          <w:p w:rsidR="005E43FF" w:rsidRPr="009770A6" w:rsidRDefault="005E43FF" w:rsidP="00DC3FBB">
            <w:pPr>
              <w:autoSpaceDE w:val="0"/>
              <w:autoSpaceDN w:val="0"/>
              <w:adjustRightInd w:val="0"/>
              <w:jc w:val="both"/>
            </w:pPr>
            <w:r w:rsidRPr="009770A6">
              <w:t>2021 год – 126000,00  рублей;</w:t>
            </w:r>
          </w:p>
          <w:p w:rsidR="000733AC" w:rsidRPr="000733AC" w:rsidRDefault="000733AC" w:rsidP="000733AC">
            <w:pPr>
              <w:autoSpaceDE w:val="0"/>
              <w:autoSpaceDN w:val="0"/>
              <w:adjustRightInd w:val="0"/>
              <w:jc w:val="both"/>
            </w:pPr>
            <w:r>
              <w:t xml:space="preserve">2022 год – </w:t>
            </w:r>
            <w:r w:rsidRPr="009770A6">
              <w:t>0,00  рублей;</w:t>
            </w:r>
          </w:p>
          <w:p w:rsidR="000733AC" w:rsidRPr="000733AC" w:rsidRDefault="000733AC" w:rsidP="000733AC">
            <w:pPr>
              <w:autoSpaceDE w:val="0"/>
              <w:autoSpaceDN w:val="0"/>
              <w:adjustRightInd w:val="0"/>
              <w:jc w:val="both"/>
            </w:pPr>
            <w:r>
              <w:t xml:space="preserve">2023 год – </w:t>
            </w:r>
            <w:r w:rsidRPr="009770A6">
              <w:t>0,00  рублей;</w:t>
            </w:r>
          </w:p>
          <w:p w:rsidR="005E43FF" w:rsidRPr="009770A6" w:rsidRDefault="000733AC" w:rsidP="000733AC">
            <w:pPr>
              <w:autoSpaceDE w:val="0"/>
              <w:autoSpaceDN w:val="0"/>
              <w:adjustRightInd w:val="0"/>
              <w:jc w:val="both"/>
              <w:rPr>
                <w:lang w:eastAsia="x-none"/>
              </w:rPr>
            </w:pPr>
            <w:r>
              <w:t xml:space="preserve">2024 год – </w:t>
            </w:r>
            <w:r w:rsidR="005E43FF" w:rsidRPr="009770A6">
              <w:t>0,00  рублей;</w:t>
            </w:r>
          </w:p>
        </w:tc>
      </w:tr>
    </w:tbl>
    <w:p w:rsidR="005E43FF" w:rsidRPr="009770A6" w:rsidRDefault="005E43FF" w:rsidP="005E43FF">
      <w:pPr>
        <w:tabs>
          <w:tab w:val="left" w:pos="1305"/>
        </w:tabs>
      </w:pPr>
    </w:p>
    <w:p w:rsidR="005E43FF" w:rsidRPr="009770A6" w:rsidRDefault="00A0712A" w:rsidP="005E43FF">
      <w:pPr>
        <w:pStyle w:val="ConsPlusNormal"/>
        <w:widowControl/>
        <w:tabs>
          <w:tab w:val="left" w:pos="1134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E43FF" w:rsidRPr="009770A6">
        <w:rPr>
          <w:rFonts w:ascii="Times New Roman" w:hAnsi="Times New Roman"/>
          <w:sz w:val="28"/>
          <w:szCs w:val="28"/>
        </w:rPr>
        <w:t>) Приложение к требованиям к информации об отдельном мероприятии муниципальной программы изложить в редакции согласно приложению №</w:t>
      </w:r>
      <w:r w:rsidR="003D7209">
        <w:rPr>
          <w:rFonts w:ascii="Times New Roman" w:hAnsi="Times New Roman"/>
          <w:sz w:val="28"/>
          <w:szCs w:val="28"/>
        </w:rPr>
        <w:t>16</w:t>
      </w:r>
      <w:r w:rsidR="005E43FF" w:rsidRPr="009770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02865" w:rsidRPr="00B159F1" w:rsidRDefault="005E43FF" w:rsidP="005E43FF">
      <w:pPr>
        <w:widowControl w:val="0"/>
        <w:autoSpaceDE w:val="0"/>
        <w:autoSpaceDN w:val="0"/>
        <w:adjustRightInd w:val="0"/>
        <w:ind w:right="-2"/>
        <w:jc w:val="both"/>
        <w:rPr>
          <w:color w:val="000000" w:themeColor="text1"/>
          <w:sz w:val="28"/>
          <w:szCs w:val="28"/>
        </w:rPr>
      </w:pPr>
      <w:r w:rsidRPr="009770A6">
        <w:rPr>
          <w:sz w:val="28"/>
          <w:szCs w:val="28"/>
        </w:rPr>
        <w:tab/>
      </w:r>
      <w:r w:rsidR="00A0712A" w:rsidRPr="00B159F1">
        <w:rPr>
          <w:color w:val="000000" w:themeColor="text1"/>
          <w:sz w:val="28"/>
          <w:szCs w:val="28"/>
        </w:rPr>
        <w:t>30</w:t>
      </w:r>
      <w:r w:rsidR="0059779C" w:rsidRPr="00B159F1">
        <w:rPr>
          <w:color w:val="000000" w:themeColor="text1"/>
          <w:sz w:val="28"/>
          <w:szCs w:val="28"/>
        </w:rPr>
        <w:t xml:space="preserve">) </w:t>
      </w:r>
      <w:r w:rsidR="001539A4">
        <w:rPr>
          <w:color w:val="000000" w:themeColor="text1"/>
          <w:sz w:val="28"/>
          <w:szCs w:val="28"/>
        </w:rPr>
        <w:t>Дополнить постановление приложением</w:t>
      </w:r>
      <w:r w:rsidR="007D7F05">
        <w:rPr>
          <w:color w:val="000000" w:themeColor="text1"/>
          <w:sz w:val="28"/>
          <w:szCs w:val="28"/>
        </w:rPr>
        <w:t xml:space="preserve"> №6.11 в редакции, согласно приложению №17 к</w:t>
      </w:r>
      <w:r w:rsidR="001539A4">
        <w:rPr>
          <w:color w:val="000000" w:themeColor="text1"/>
          <w:sz w:val="28"/>
          <w:szCs w:val="28"/>
        </w:rPr>
        <w:t xml:space="preserve"> настоящему постановлению;</w:t>
      </w:r>
    </w:p>
    <w:p w:rsidR="002466F4" w:rsidRPr="00B159F1" w:rsidRDefault="00A0712A" w:rsidP="005E43FF">
      <w:pPr>
        <w:widowControl w:val="0"/>
        <w:autoSpaceDE w:val="0"/>
        <w:autoSpaceDN w:val="0"/>
        <w:adjustRightInd w:val="0"/>
        <w:ind w:right="-2"/>
        <w:jc w:val="both"/>
        <w:rPr>
          <w:color w:val="000000" w:themeColor="text1"/>
          <w:sz w:val="28"/>
          <w:szCs w:val="28"/>
        </w:rPr>
      </w:pPr>
      <w:r w:rsidRPr="00B159F1">
        <w:rPr>
          <w:color w:val="000000" w:themeColor="text1"/>
          <w:sz w:val="28"/>
          <w:szCs w:val="28"/>
        </w:rPr>
        <w:t xml:space="preserve">           31</w:t>
      </w:r>
      <w:r w:rsidR="00602865" w:rsidRPr="00B159F1">
        <w:rPr>
          <w:color w:val="000000" w:themeColor="text1"/>
          <w:sz w:val="28"/>
          <w:szCs w:val="28"/>
        </w:rPr>
        <w:t xml:space="preserve">) </w:t>
      </w:r>
      <w:r w:rsidR="001539A4">
        <w:rPr>
          <w:color w:val="000000" w:themeColor="text1"/>
          <w:sz w:val="28"/>
          <w:szCs w:val="28"/>
        </w:rPr>
        <w:t>Приложение</w:t>
      </w:r>
      <w:r w:rsidR="007D7F05">
        <w:rPr>
          <w:color w:val="000000" w:themeColor="text1"/>
          <w:sz w:val="28"/>
          <w:szCs w:val="28"/>
        </w:rPr>
        <w:t xml:space="preserve"> №6.11 к постановлению считать приложением №6.12.</w:t>
      </w:r>
      <w:r w:rsidR="001539A4">
        <w:rPr>
          <w:color w:val="000000" w:themeColor="text1"/>
          <w:sz w:val="28"/>
          <w:szCs w:val="28"/>
        </w:rPr>
        <w:t xml:space="preserve"> </w:t>
      </w:r>
      <w:r w:rsidR="002466F4" w:rsidRPr="00B159F1">
        <w:rPr>
          <w:color w:val="000000" w:themeColor="text1"/>
          <w:sz w:val="28"/>
          <w:szCs w:val="28"/>
        </w:rPr>
        <w:t xml:space="preserve"> </w:t>
      </w:r>
    </w:p>
    <w:p w:rsidR="005D3E5B" w:rsidRPr="005D3E5B" w:rsidRDefault="005E43FF" w:rsidP="005D3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0A6">
        <w:rPr>
          <w:sz w:val="28"/>
          <w:szCs w:val="28"/>
        </w:rPr>
        <w:t>2.</w:t>
      </w:r>
      <w:r w:rsidR="005D3E5B">
        <w:rPr>
          <w:sz w:val="28"/>
          <w:szCs w:val="28"/>
        </w:rPr>
        <w:t xml:space="preserve"> </w:t>
      </w:r>
      <w:r w:rsidR="005D3E5B" w:rsidRPr="005D3E5B">
        <w:rPr>
          <w:sz w:val="28"/>
          <w:szCs w:val="28"/>
        </w:rPr>
        <w:t>Постановление вступает в силу после официальному опубликованию в районной газете «Заря», но не ранее 01.01.2022 г.</w:t>
      </w:r>
    </w:p>
    <w:p w:rsidR="00322318" w:rsidRPr="009770A6" w:rsidRDefault="005D3E5B" w:rsidP="005D3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7C5" w:rsidRPr="009770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2318" w:rsidRPr="009770A6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A0263E" w:rsidRPr="009770A6">
        <w:rPr>
          <w:sz w:val="28"/>
          <w:szCs w:val="28"/>
        </w:rPr>
        <w:t>на заместителя</w:t>
      </w:r>
      <w:r w:rsidR="00322318" w:rsidRPr="009770A6">
        <w:rPr>
          <w:sz w:val="28"/>
          <w:szCs w:val="28"/>
        </w:rPr>
        <w:t xml:space="preserve"> </w:t>
      </w:r>
      <w:r w:rsidR="003017C5" w:rsidRPr="009770A6">
        <w:rPr>
          <w:sz w:val="28"/>
          <w:szCs w:val="28"/>
        </w:rPr>
        <w:t>г</w:t>
      </w:r>
      <w:r w:rsidR="00322318" w:rsidRPr="009770A6">
        <w:rPr>
          <w:sz w:val="28"/>
          <w:szCs w:val="28"/>
        </w:rPr>
        <w:t xml:space="preserve">лавы </w:t>
      </w:r>
      <w:r w:rsidR="003017C5" w:rsidRPr="009770A6">
        <w:rPr>
          <w:sz w:val="28"/>
          <w:szCs w:val="28"/>
        </w:rPr>
        <w:t>о</w:t>
      </w:r>
      <w:r w:rsidR="00322318" w:rsidRPr="009770A6">
        <w:rPr>
          <w:sz w:val="28"/>
          <w:szCs w:val="28"/>
        </w:rPr>
        <w:t>круга</w:t>
      </w:r>
      <w:r w:rsidR="003017C5" w:rsidRPr="009770A6">
        <w:rPr>
          <w:sz w:val="28"/>
          <w:szCs w:val="28"/>
        </w:rPr>
        <w:t xml:space="preserve"> по обеспечению жизнедеятельности</w:t>
      </w:r>
      <w:r w:rsidR="00322318" w:rsidRPr="009770A6">
        <w:rPr>
          <w:sz w:val="28"/>
          <w:szCs w:val="28"/>
        </w:rPr>
        <w:t xml:space="preserve"> Гольма А.Г.</w:t>
      </w:r>
    </w:p>
    <w:p w:rsidR="00322318" w:rsidRPr="009770A6" w:rsidRDefault="00322318" w:rsidP="00322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318" w:rsidRPr="009770A6" w:rsidRDefault="00322318" w:rsidP="00322318"/>
    <w:p w:rsidR="00322318" w:rsidRDefault="00B322DF" w:rsidP="007F2C62">
      <w:pPr>
        <w:ind w:right="-144"/>
        <w:rPr>
          <w:sz w:val="28"/>
          <w:szCs w:val="28"/>
        </w:rPr>
      </w:pPr>
      <w:r w:rsidRPr="009770A6">
        <w:rPr>
          <w:sz w:val="28"/>
          <w:szCs w:val="28"/>
        </w:rPr>
        <w:t xml:space="preserve"> Глава</w:t>
      </w:r>
      <w:r w:rsidR="00322318" w:rsidRPr="009770A6">
        <w:rPr>
          <w:sz w:val="28"/>
          <w:szCs w:val="28"/>
        </w:rPr>
        <w:t xml:space="preserve"> Пировского муниципального округа         </w:t>
      </w:r>
      <w:r w:rsidR="00D72BD3" w:rsidRPr="009770A6">
        <w:rPr>
          <w:sz w:val="28"/>
          <w:szCs w:val="28"/>
        </w:rPr>
        <w:t xml:space="preserve">          </w:t>
      </w:r>
      <w:r w:rsidRPr="009770A6">
        <w:rPr>
          <w:sz w:val="28"/>
          <w:szCs w:val="28"/>
        </w:rPr>
        <w:t xml:space="preserve">      </w:t>
      </w:r>
      <w:r w:rsidR="00D72BD3" w:rsidRPr="009770A6">
        <w:rPr>
          <w:sz w:val="28"/>
          <w:szCs w:val="28"/>
        </w:rPr>
        <w:t xml:space="preserve"> </w:t>
      </w:r>
      <w:r w:rsidR="007F2C62" w:rsidRPr="009770A6">
        <w:rPr>
          <w:sz w:val="28"/>
          <w:szCs w:val="28"/>
        </w:rPr>
        <w:t xml:space="preserve">          </w:t>
      </w:r>
      <w:r w:rsidR="00D72BD3" w:rsidRPr="009770A6">
        <w:rPr>
          <w:sz w:val="28"/>
          <w:szCs w:val="28"/>
        </w:rPr>
        <w:t xml:space="preserve">  </w:t>
      </w:r>
      <w:r w:rsidR="003017C5" w:rsidRPr="009770A6">
        <w:rPr>
          <w:sz w:val="28"/>
          <w:szCs w:val="28"/>
        </w:rPr>
        <w:t xml:space="preserve">          </w:t>
      </w:r>
      <w:r w:rsidR="00322318" w:rsidRPr="009770A6">
        <w:rPr>
          <w:sz w:val="28"/>
          <w:szCs w:val="28"/>
        </w:rPr>
        <w:t>А.И. Евсеев</w:t>
      </w: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  <w:sectPr w:rsidR="00A54F1D" w:rsidSect="00CA159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54F1D" w:rsidRDefault="00A54F1D" w:rsidP="007F2C62">
      <w:pPr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p w:rsidR="00A54F1D" w:rsidRDefault="00A54F1D" w:rsidP="007F2C62">
      <w:pPr>
        <w:ind w:right="-144"/>
        <w:rPr>
          <w:sz w:val="28"/>
          <w:szCs w:val="28"/>
        </w:rPr>
      </w:pPr>
    </w:p>
    <w:p w:rsidR="00CC70CB" w:rsidRPr="009770A6" w:rsidRDefault="00A54F1D" w:rsidP="00CC70CB">
      <w:pPr>
        <w:pStyle w:val="ConsPlusNormal"/>
        <w:widowControl/>
        <w:ind w:left="8931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CC70CB" w:rsidRPr="009770A6">
        <w:rPr>
          <w:rFonts w:ascii="Times New Roman" w:hAnsi="Times New Roman"/>
          <w:sz w:val="24"/>
          <w:szCs w:val="24"/>
        </w:rPr>
        <w:t>Приложение №1 к постановлению администрации</w:t>
      </w:r>
    </w:p>
    <w:p w:rsidR="00CC70CB" w:rsidRPr="009770A6" w:rsidRDefault="00CC70CB" w:rsidP="00CC70CB">
      <w:pPr>
        <w:pStyle w:val="ConsPlusNormal"/>
        <w:widowControl/>
        <w:ind w:left="9214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9770A6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CC70CB" w:rsidRDefault="00CC70CB" w:rsidP="00CC70CB">
      <w:pPr>
        <w:jc w:val="right"/>
      </w:pPr>
      <w:r>
        <w:t xml:space="preserve">от </w:t>
      </w:r>
      <w:r w:rsidR="007D7F05">
        <w:t>08.11.</w:t>
      </w:r>
      <w:r>
        <w:t>2021  №</w:t>
      </w:r>
      <w:r w:rsidR="007D7F05">
        <w:t>574-п</w:t>
      </w:r>
    </w:p>
    <w:p w:rsidR="00CC70CB" w:rsidRDefault="00A54F1D" w:rsidP="00A54F1D">
      <w:pPr>
        <w:pStyle w:val="ConsPlusNormal"/>
        <w:widowControl/>
        <w:ind w:left="8460"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CC70CB" w:rsidRDefault="00CC70CB" w:rsidP="00A54F1D">
      <w:pPr>
        <w:pStyle w:val="ConsPlusNormal"/>
        <w:widowControl/>
        <w:ind w:left="8460" w:firstLine="0"/>
        <w:outlineLvl w:val="2"/>
        <w:rPr>
          <w:rFonts w:ascii="Times New Roman" w:hAnsi="Times New Roman"/>
        </w:rPr>
      </w:pPr>
    </w:p>
    <w:p w:rsidR="00A54F1D" w:rsidRPr="0022253E" w:rsidRDefault="00A54F1D" w:rsidP="00CC70C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A54F1D" w:rsidRDefault="00A54F1D" w:rsidP="00CC70C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22253E">
        <w:rPr>
          <w:rFonts w:ascii="Times New Roman" w:hAnsi="Times New Roman"/>
        </w:rPr>
        <w:t xml:space="preserve">к Паспорту </w:t>
      </w:r>
      <w:r>
        <w:rPr>
          <w:rFonts w:ascii="Times New Roman" w:hAnsi="Times New Roman"/>
        </w:rPr>
        <w:t>муниципальной</w:t>
      </w:r>
      <w:r w:rsidRPr="0022253E">
        <w:rPr>
          <w:rFonts w:ascii="Times New Roman" w:hAnsi="Times New Roman"/>
        </w:rPr>
        <w:t xml:space="preserve"> </w:t>
      </w:r>
    </w:p>
    <w:p w:rsidR="00A54F1D" w:rsidRDefault="00A54F1D" w:rsidP="00CC70C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22253E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Пировского округа</w:t>
      </w:r>
    </w:p>
    <w:p w:rsidR="00A54F1D" w:rsidRPr="00021AF0" w:rsidRDefault="00A54F1D" w:rsidP="00CC70CB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021AF0">
        <w:rPr>
          <w:rFonts w:ascii="Times New Roman" w:hAnsi="Times New Roman"/>
          <w:sz w:val="24"/>
          <w:szCs w:val="24"/>
        </w:rPr>
        <w:t>«Благоустройство территории Пировского муниципального округа» </w:t>
      </w:r>
    </w:p>
    <w:p w:rsidR="00A54F1D" w:rsidRPr="00021AF0" w:rsidRDefault="00A54F1D" w:rsidP="00A54F1D">
      <w:pPr>
        <w:autoSpaceDE w:val="0"/>
        <w:autoSpaceDN w:val="0"/>
        <w:adjustRightInd w:val="0"/>
        <w:jc w:val="right"/>
      </w:pPr>
    </w:p>
    <w:p w:rsidR="00A54F1D" w:rsidRDefault="00A54F1D" w:rsidP="00A54F1D">
      <w:pPr>
        <w:jc w:val="center"/>
        <w:rPr>
          <w:sz w:val="28"/>
          <w:szCs w:val="28"/>
        </w:rPr>
      </w:pPr>
      <w:r w:rsidRPr="006966ED">
        <w:rPr>
          <w:sz w:val="28"/>
          <w:szCs w:val="28"/>
        </w:rPr>
        <w:t xml:space="preserve">Перечень целевых показателей </w:t>
      </w:r>
      <w:r>
        <w:rPr>
          <w:sz w:val="28"/>
          <w:szCs w:val="28"/>
        </w:rPr>
        <w:t xml:space="preserve">муниципальной </w:t>
      </w:r>
      <w:r w:rsidRPr="006966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Пировского округа</w:t>
      </w:r>
      <w:r w:rsidRPr="006966ED">
        <w:rPr>
          <w:sz w:val="28"/>
          <w:szCs w:val="28"/>
        </w:rPr>
        <w:t xml:space="preserve">, с указанием планируемых </w:t>
      </w:r>
    </w:p>
    <w:p w:rsidR="00A54F1D" w:rsidRPr="006966ED" w:rsidRDefault="00A54F1D" w:rsidP="00A54F1D">
      <w:pPr>
        <w:jc w:val="center"/>
        <w:rPr>
          <w:sz w:val="28"/>
          <w:szCs w:val="28"/>
        </w:rPr>
      </w:pPr>
      <w:r w:rsidRPr="006966ED">
        <w:rPr>
          <w:sz w:val="28"/>
          <w:szCs w:val="28"/>
        </w:rPr>
        <w:t xml:space="preserve">к достижению значений в результате реализации </w:t>
      </w:r>
      <w:r>
        <w:rPr>
          <w:sz w:val="28"/>
          <w:szCs w:val="28"/>
        </w:rPr>
        <w:t xml:space="preserve">муниципальной </w:t>
      </w:r>
      <w:r w:rsidRPr="006966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Пировского округа</w:t>
      </w:r>
    </w:p>
    <w:p w:rsidR="00A54F1D" w:rsidRDefault="00A54F1D" w:rsidP="00A54F1D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340"/>
        <w:gridCol w:w="1308"/>
        <w:gridCol w:w="1633"/>
        <w:gridCol w:w="812"/>
        <w:gridCol w:w="756"/>
        <w:gridCol w:w="1470"/>
        <w:gridCol w:w="1461"/>
        <w:gridCol w:w="27"/>
        <w:gridCol w:w="1494"/>
        <w:gridCol w:w="1358"/>
        <w:gridCol w:w="1083"/>
        <w:gridCol w:w="1163"/>
      </w:tblGrid>
      <w:tr w:rsidR="00A54F1D" w:rsidRPr="00BE59CE" w:rsidTr="00435F68">
        <w:tc>
          <w:tcPr>
            <w:tcW w:w="290" w:type="pct"/>
            <w:vMerge w:val="restart"/>
            <w:vAlign w:val="center"/>
          </w:tcPr>
          <w:p w:rsidR="00A54F1D" w:rsidRPr="00BE59CE" w:rsidRDefault="00A54F1D" w:rsidP="00435F68">
            <w:pPr>
              <w:jc w:val="center"/>
            </w:pPr>
            <w:r w:rsidRPr="00BE59CE">
              <w:t>№ п/п</w:t>
            </w:r>
          </w:p>
        </w:tc>
        <w:tc>
          <w:tcPr>
            <w:tcW w:w="454" w:type="pct"/>
            <w:vMerge w:val="restart"/>
            <w:vAlign w:val="center"/>
          </w:tcPr>
          <w:p w:rsidR="00A54F1D" w:rsidRPr="00BE59CE" w:rsidRDefault="00A54F1D" w:rsidP="00435F68">
            <w:pPr>
              <w:jc w:val="center"/>
            </w:pPr>
            <w:r w:rsidRPr="00BE59CE">
              <w:t>Цели,   целевые  показатели</w:t>
            </w:r>
          </w:p>
        </w:tc>
        <w:tc>
          <w:tcPr>
            <w:tcW w:w="443" w:type="pct"/>
            <w:vMerge w:val="restart"/>
            <w:vAlign w:val="center"/>
          </w:tcPr>
          <w:p w:rsidR="00A54F1D" w:rsidRPr="00BE59CE" w:rsidRDefault="00A54F1D" w:rsidP="00435F68">
            <w:pPr>
              <w:jc w:val="center"/>
            </w:pPr>
            <w:r w:rsidRPr="00BE59CE">
              <w:t>Единица  измерения</w:t>
            </w:r>
          </w:p>
        </w:tc>
        <w:tc>
          <w:tcPr>
            <w:tcW w:w="553" w:type="pct"/>
            <w:vMerge w:val="restart"/>
            <w:vAlign w:val="center"/>
          </w:tcPr>
          <w:p w:rsidR="00A54F1D" w:rsidRPr="00BE59CE" w:rsidRDefault="00A54F1D" w:rsidP="00435F68">
            <w:pPr>
              <w:jc w:val="center"/>
            </w:pPr>
            <w:r w:rsidRPr="00BE59CE">
              <w:t xml:space="preserve">Год, предшествующий реализации </w:t>
            </w:r>
            <w:r>
              <w:t xml:space="preserve">муниципальной </w:t>
            </w:r>
            <w:r w:rsidRPr="00BE59CE">
              <w:t>программы</w:t>
            </w:r>
          </w:p>
        </w:tc>
        <w:tc>
          <w:tcPr>
            <w:tcW w:w="3260" w:type="pct"/>
            <w:gridSpan w:val="9"/>
            <w:vAlign w:val="center"/>
          </w:tcPr>
          <w:p w:rsidR="00A54F1D" w:rsidRPr="00BE59CE" w:rsidRDefault="00A54F1D" w:rsidP="00435F68">
            <w:pPr>
              <w:jc w:val="center"/>
            </w:pPr>
            <w:r w:rsidRPr="00BE59CE">
              <w:t>Годы реализации программы</w:t>
            </w:r>
          </w:p>
        </w:tc>
      </w:tr>
      <w:tr w:rsidR="00A54F1D" w:rsidRPr="00BE59CE" w:rsidTr="00435F68">
        <w:tc>
          <w:tcPr>
            <w:tcW w:w="290" w:type="pct"/>
            <w:vMerge/>
            <w:vAlign w:val="center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43" w:type="pct"/>
            <w:vMerge/>
            <w:vAlign w:val="center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553" w:type="pct"/>
            <w:vMerge/>
            <w:vAlign w:val="center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75" w:type="pct"/>
            <w:vMerge w:val="restart"/>
            <w:vAlign w:val="center"/>
          </w:tcPr>
          <w:p w:rsidR="00A54F1D" w:rsidRPr="00BE59CE" w:rsidRDefault="00A54F1D" w:rsidP="00435F68">
            <w:pPr>
              <w:jc w:val="center"/>
            </w:pPr>
            <w:r w:rsidRPr="00BE59CE">
              <w:t>1-й год</w:t>
            </w:r>
          </w:p>
        </w:tc>
        <w:tc>
          <w:tcPr>
            <w:tcW w:w="256" w:type="pct"/>
            <w:vMerge w:val="restart"/>
            <w:vAlign w:val="center"/>
          </w:tcPr>
          <w:p w:rsidR="00A54F1D" w:rsidRPr="00BE59CE" w:rsidRDefault="00A54F1D" w:rsidP="00435F68">
            <w:pPr>
              <w:jc w:val="center"/>
            </w:pPr>
            <w:r w:rsidRPr="00BE59CE">
              <w:t>…</w:t>
            </w:r>
          </w:p>
        </w:tc>
        <w:tc>
          <w:tcPr>
            <w:tcW w:w="498" w:type="pct"/>
            <w:vMerge w:val="restart"/>
            <w:vAlign w:val="center"/>
          </w:tcPr>
          <w:p w:rsidR="00A54F1D" w:rsidRDefault="00A54F1D" w:rsidP="00435F68">
            <w:pPr>
              <w:jc w:val="center"/>
            </w:pPr>
            <w:r>
              <w:t>т</w:t>
            </w:r>
            <w:r w:rsidRPr="00BE59CE">
              <w:t>екущий финансовый год</w:t>
            </w:r>
            <w:r>
              <w:t xml:space="preserve"> </w:t>
            </w:r>
          </w:p>
          <w:p w:rsidR="00A54F1D" w:rsidRPr="00BE59CE" w:rsidRDefault="00A54F1D" w:rsidP="00435F68">
            <w:pPr>
              <w:jc w:val="center"/>
            </w:pPr>
            <w:r>
              <w:t>2021</w:t>
            </w:r>
          </w:p>
        </w:tc>
        <w:tc>
          <w:tcPr>
            <w:tcW w:w="504" w:type="pct"/>
            <w:gridSpan w:val="2"/>
            <w:vMerge w:val="restart"/>
            <w:vAlign w:val="center"/>
          </w:tcPr>
          <w:p w:rsidR="00A54F1D" w:rsidRPr="00BE59CE" w:rsidRDefault="00A54F1D" w:rsidP="00435F68">
            <w:pPr>
              <w:jc w:val="center"/>
            </w:pPr>
            <w:r>
              <w:t>о</w:t>
            </w:r>
            <w:r w:rsidRPr="00BE59CE">
              <w:t>чередной финансовый год</w:t>
            </w:r>
            <w:r>
              <w:t xml:space="preserve">      2022</w:t>
            </w:r>
          </w:p>
        </w:tc>
        <w:tc>
          <w:tcPr>
            <w:tcW w:w="506" w:type="pct"/>
            <w:vMerge w:val="restart"/>
            <w:vAlign w:val="center"/>
          </w:tcPr>
          <w:p w:rsidR="00A54F1D" w:rsidRPr="00BE59CE" w:rsidRDefault="00A54F1D" w:rsidP="00435F68">
            <w:pPr>
              <w:jc w:val="center"/>
            </w:pPr>
            <w:r>
              <w:t>п</w:t>
            </w:r>
            <w:r w:rsidRPr="00BE59CE">
              <w:t>ервый год планового периода</w:t>
            </w:r>
            <w:r>
              <w:t xml:space="preserve"> 2021</w:t>
            </w:r>
          </w:p>
        </w:tc>
        <w:tc>
          <w:tcPr>
            <w:tcW w:w="460" w:type="pct"/>
            <w:vMerge w:val="restart"/>
            <w:vAlign w:val="center"/>
          </w:tcPr>
          <w:p w:rsidR="00A54F1D" w:rsidRPr="00BE59CE" w:rsidRDefault="00A54F1D" w:rsidP="00435F68">
            <w:pPr>
              <w:jc w:val="center"/>
            </w:pPr>
            <w:r>
              <w:t>в</w:t>
            </w:r>
            <w:r w:rsidRPr="00BE59CE">
              <w:t>торой год планового периода</w:t>
            </w:r>
            <w:r>
              <w:t xml:space="preserve"> 2024</w:t>
            </w:r>
          </w:p>
        </w:tc>
        <w:tc>
          <w:tcPr>
            <w:tcW w:w="761" w:type="pct"/>
            <w:gridSpan w:val="2"/>
            <w:vAlign w:val="center"/>
          </w:tcPr>
          <w:p w:rsidR="00A54F1D" w:rsidRPr="00BE59CE" w:rsidRDefault="00A54F1D" w:rsidP="00435F68">
            <w:pPr>
              <w:jc w:val="center"/>
            </w:pPr>
            <w:r>
              <w:t>г</w:t>
            </w:r>
            <w:r w:rsidRPr="00BE59CE">
              <w:t xml:space="preserve">оды до конца реализации </w:t>
            </w:r>
            <w:r>
              <w:t xml:space="preserve">муниципальной </w:t>
            </w:r>
            <w:r w:rsidRPr="00BE59CE">
              <w:t>программы в пятилетнем интервале</w:t>
            </w:r>
          </w:p>
        </w:tc>
      </w:tr>
      <w:tr w:rsidR="00A54F1D" w:rsidRPr="00BE59CE" w:rsidTr="00435F68">
        <w:trPr>
          <w:trHeight w:val="150"/>
        </w:trPr>
        <w:tc>
          <w:tcPr>
            <w:tcW w:w="290" w:type="pct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54" w:type="pct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43" w:type="pct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553" w:type="pct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75" w:type="pct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56" w:type="pct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98" w:type="pct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504" w:type="pct"/>
            <w:gridSpan w:val="2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506" w:type="pct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60" w:type="pct"/>
            <w:vMerge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367" w:type="pct"/>
          </w:tcPr>
          <w:p w:rsidR="00A54F1D" w:rsidRPr="00BE59CE" w:rsidRDefault="00F94FFE" w:rsidP="00F94FFE">
            <w:r>
              <w:t>2025</w:t>
            </w:r>
          </w:p>
        </w:tc>
        <w:tc>
          <w:tcPr>
            <w:tcW w:w="394" w:type="pct"/>
          </w:tcPr>
          <w:p w:rsidR="00A54F1D" w:rsidRPr="00BE59CE" w:rsidRDefault="00F94FFE" w:rsidP="00F94FFE">
            <w:r>
              <w:t>2026</w:t>
            </w:r>
          </w:p>
        </w:tc>
      </w:tr>
      <w:tr w:rsidR="00A54F1D" w:rsidRPr="00BE59CE" w:rsidTr="00435F68">
        <w:trPr>
          <w:trHeight w:val="180"/>
        </w:trPr>
        <w:tc>
          <w:tcPr>
            <w:tcW w:w="290" w:type="pct"/>
          </w:tcPr>
          <w:p w:rsidR="00A54F1D" w:rsidRPr="00BE59CE" w:rsidRDefault="00A54F1D" w:rsidP="00435F68">
            <w:pPr>
              <w:jc w:val="center"/>
            </w:pPr>
            <w:r w:rsidRPr="00BE59CE">
              <w:t>1</w:t>
            </w:r>
          </w:p>
        </w:tc>
        <w:tc>
          <w:tcPr>
            <w:tcW w:w="454" w:type="pct"/>
          </w:tcPr>
          <w:p w:rsidR="00A54F1D" w:rsidRPr="00BE59CE" w:rsidRDefault="00A54F1D" w:rsidP="00435F68">
            <w:pPr>
              <w:jc w:val="center"/>
            </w:pPr>
            <w:r w:rsidRPr="00BE59CE">
              <w:t>2</w:t>
            </w:r>
          </w:p>
        </w:tc>
        <w:tc>
          <w:tcPr>
            <w:tcW w:w="443" w:type="pct"/>
          </w:tcPr>
          <w:p w:rsidR="00A54F1D" w:rsidRPr="00BE59CE" w:rsidRDefault="00A54F1D" w:rsidP="00435F68">
            <w:pPr>
              <w:jc w:val="center"/>
            </w:pPr>
            <w:r w:rsidRPr="00BE59CE">
              <w:t>3</w:t>
            </w:r>
          </w:p>
        </w:tc>
        <w:tc>
          <w:tcPr>
            <w:tcW w:w="553" w:type="pct"/>
          </w:tcPr>
          <w:p w:rsidR="00A54F1D" w:rsidRPr="00BE59CE" w:rsidRDefault="00A54F1D" w:rsidP="00435F68">
            <w:pPr>
              <w:jc w:val="center"/>
            </w:pPr>
            <w:r w:rsidRPr="00BE59CE">
              <w:t>4</w:t>
            </w:r>
          </w:p>
        </w:tc>
        <w:tc>
          <w:tcPr>
            <w:tcW w:w="275" w:type="pct"/>
          </w:tcPr>
          <w:p w:rsidR="00A54F1D" w:rsidRPr="00BE59CE" w:rsidRDefault="00A54F1D" w:rsidP="00435F68">
            <w:pPr>
              <w:jc w:val="center"/>
            </w:pPr>
            <w:r w:rsidRPr="00BE59CE">
              <w:t>5</w:t>
            </w:r>
          </w:p>
        </w:tc>
        <w:tc>
          <w:tcPr>
            <w:tcW w:w="256" w:type="pct"/>
          </w:tcPr>
          <w:p w:rsidR="00A54F1D" w:rsidRPr="00BE59CE" w:rsidRDefault="00A54F1D" w:rsidP="00435F68">
            <w:pPr>
              <w:jc w:val="center"/>
            </w:pPr>
            <w:r w:rsidRPr="00BE59CE">
              <w:t>6</w:t>
            </w:r>
          </w:p>
        </w:tc>
        <w:tc>
          <w:tcPr>
            <w:tcW w:w="498" w:type="pct"/>
          </w:tcPr>
          <w:p w:rsidR="00A54F1D" w:rsidRPr="00BE59CE" w:rsidRDefault="00A54F1D" w:rsidP="00435F68">
            <w:pPr>
              <w:jc w:val="center"/>
            </w:pPr>
            <w:r w:rsidRPr="00BE59CE">
              <w:t>7</w:t>
            </w:r>
          </w:p>
        </w:tc>
        <w:tc>
          <w:tcPr>
            <w:tcW w:w="504" w:type="pct"/>
            <w:gridSpan w:val="2"/>
          </w:tcPr>
          <w:p w:rsidR="00A54F1D" w:rsidRPr="00BE59CE" w:rsidRDefault="00A54F1D" w:rsidP="00435F68">
            <w:pPr>
              <w:jc w:val="center"/>
            </w:pPr>
            <w:r w:rsidRPr="00BE59CE">
              <w:t>8</w:t>
            </w:r>
          </w:p>
        </w:tc>
        <w:tc>
          <w:tcPr>
            <w:tcW w:w="506" w:type="pct"/>
          </w:tcPr>
          <w:p w:rsidR="00A54F1D" w:rsidRPr="00BE59CE" w:rsidRDefault="00A54F1D" w:rsidP="00435F68">
            <w:pPr>
              <w:jc w:val="center"/>
            </w:pPr>
            <w:r w:rsidRPr="00BE59CE">
              <w:t>9</w:t>
            </w:r>
          </w:p>
        </w:tc>
        <w:tc>
          <w:tcPr>
            <w:tcW w:w="460" w:type="pct"/>
          </w:tcPr>
          <w:p w:rsidR="00A54F1D" w:rsidRPr="00BE59CE" w:rsidRDefault="00A54F1D" w:rsidP="00435F68">
            <w:pPr>
              <w:jc w:val="center"/>
            </w:pPr>
            <w:r w:rsidRPr="00BE59CE">
              <w:t>10</w:t>
            </w:r>
          </w:p>
        </w:tc>
        <w:tc>
          <w:tcPr>
            <w:tcW w:w="367" w:type="pct"/>
          </w:tcPr>
          <w:p w:rsidR="00A54F1D" w:rsidRPr="00BE59CE" w:rsidRDefault="00A54F1D" w:rsidP="00435F68">
            <w:pPr>
              <w:jc w:val="center"/>
            </w:pPr>
            <w:r w:rsidRPr="00BE59CE">
              <w:t>11</w:t>
            </w:r>
          </w:p>
        </w:tc>
        <w:tc>
          <w:tcPr>
            <w:tcW w:w="394" w:type="pct"/>
          </w:tcPr>
          <w:p w:rsidR="00A54F1D" w:rsidRPr="00BE59CE" w:rsidRDefault="00A54F1D" w:rsidP="00435F68">
            <w:pPr>
              <w:jc w:val="center"/>
            </w:pPr>
            <w:r w:rsidRPr="00BE59CE">
              <w:t>12</w:t>
            </w:r>
          </w:p>
        </w:tc>
      </w:tr>
      <w:tr w:rsidR="00A54F1D" w:rsidRPr="00BE59CE" w:rsidTr="00435F68">
        <w:trPr>
          <w:trHeight w:val="180"/>
        </w:trPr>
        <w:tc>
          <w:tcPr>
            <w:tcW w:w="290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710" w:type="pct"/>
            <w:gridSpan w:val="12"/>
          </w:tcPr>
          <w:p w:rsidR="00A54F1D" w:rsidRPr="00BE59CE" w:rsidRDefault="00A54F1D" w:rsidP="00435F68">
            <w:r>
              <w:t xml:space="preserve">Цель муниципальной программы: </w:t>
            </w:r>
            <w:r w:rsidRPr="00B159F1">
              <w:rPr>
                <w:color w:val="000000" w:themeColor="text1"/>
              </w:rPr>
              <w:t>Комплексное решение проблем благоустройства, обеспечение и улучшение внешнего</w:t>
            </w:r>
            <w:r w:rsidRPr="00B159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59F1">
              <w:rPr>
                <w:color w:val="000000" w:themeColor="text1"/>
              </w:rPr>
              <w:t>вида территории</w:t>
            </w:r>
            <w:r w:rsidRPr="00B159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59F1">
              <w:rPr>
                <w:color w:val="000000" w:themeColor="text1"/>
              </w:rPr>
              <w:t xml:space="preserve"> Пировского</w:t>
            </w:r>
            <w:r w:rsidRPr="00B159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59F1">
              <w:rPr>
                <w:color w:val="000000" w:themeColor="text1"/>
              </w:rPr>
              <w:t>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A54F1D" w:rsidRPr="00BE59CE" w:rsidTr="00435F68">
        <w:tc>
          <w:tcPr>
            <w:tcW w:w="290" w:type="pct"/>
          </w:tcPr>
          <w:p w:rsidR="00A54F1D" w:rsidRPr="00BE59CE" w:rsidRDefault="00A54F1D" w:rsidP="00435F68">
            <w:pPr>
              <w:jc w:val="center"/>
            </w:pPr>
            <w:r w:rsidRPr="00BE59CE">
              <w:t>1.1.</w:t>
            </w:r>
          </w:p>
        </w:tc>
        <w:tc>
          <w:tcPr>
            <w:tcW w:w="454" w:type="pct"/>
          </w:tcPr>
          <w:p w:rsidR="00A54F1D" w:rsidRPr="00BE59CE" w:rsidRDefault="00A54F1D" w:rsidP="00435F68">
            <w:pPr>
              <w:jc w:val="center"/>
            </w:pPr>
            <w:r w:rsidRPr="00BE59CE">
              <w:t>Целевой    показатель</w:t>
            </w:r>
          </w:p>
        </w:tc>
        <w:tc>
          <w:tcPr>
            <w:tcW w:w="443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553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75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56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98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95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515" w:type="pct"/>
            <w:gridSpan w:val="2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60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367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394" w:type="pct"/>
          </w:tcPr>
          <w:p w:rsidR="00A54F1D" w:rsidRPr="00BE59CE" w:rsidRDefault="00A54F1D" w:rsidP="00435F68">
            <w:pPr>
              <w:jc w:val="center"/>
            </w:pPr>
          </w:p>
        </w:tc>
      </w:tr>
      <w:tr w:rsidR="00A54F1D" w:rsidRPr="00BE59CE" w:rsidTr="00435F68">
        <w:tc>
          <w:tcPr>
            <w:tcW w:w="290" w:type="pct"/>
          </w:tcPr>
          <w:p w:rsidR="00A54F1D" w:rsidRPr="00BE59CE" w:rsidRDefault="00A54F1D" w:rsidP="00435F68">
            <w:pPr>
              <w:jc w:val="center"/>
            </w:pPr>
            <w:r w:rsidRPr="00BE59CE">
              <w:t>…</w:t>
            </w:r>
          </w:p>
        </w:tc>
        <w:tc>
          <w:tcPr>
            <w:tcW w:w="454" w:type="pct"/>
          </w:tcPr>
          <w:p w:rsidR="00A54F1D" w:rsidRPr="00BE59CE" w:rsidRDefault="00A54F1D" w:rsidP="00435F68">
            <w:pPr>
              <w:jc w:val="center"/>
            </w:pPr>
            <w:r w:rsidRPr="00997FC9">
              <w:rPr>
                <w:rFonts w:eastAsiaTheme="minorEastAsia" w:cstheme="minorBidi"/>
              </w:rPr>
              <w:t xml:space="preserve">Повышение уровня благоустройства территории </w:t>
            </w:r>
            <w:r>
              <w:rPr>
                <w:rFonts w:eastAsiaTheme="minorEastAsia" w:cstheme="minorBidi"/>
              </w:rPr>
              <w:t>Пировского муниципального округа</w:t>
            </w:r>
          </w:p>
        </w:tc>
        <w:tc>
          <w:tcPr>
            <w:tcW w:w="443" w:type="pct"/>
          </w:tcPr>
          <w:p w:rsidR="00A54F1D" w:rsidRPr="00BE59CE" w:rsidRDefault="00A54F1D" w:rsidP="00435F68">
            <w:pPr>
              <w:jc w:val="center"/>
            </w:pPr>
            <w:r>
              <w:t>%</w:t>
            </w:r>
          </w:p>
        </w:tc>
        <w:tc>
          <w:tcPr>
            <w:tcW w:w="553" w:type="pct"/>
          </w:tcPr>
          <w:p w:rsidR="00A54F1D" w:rsidRPr="00BE59CE" w:rsidRDefault="00A54F1D" w:rsidP="00435F68">
            <w:pPr>
              <w:jc w:val="center"/>
            </w:pPr>
            <w:r>
              <w:t>50</w:t>
            </w:r>
          </w:p>
        </w:tc>
        <w:tc>
          <w:tcPr>
            <w:tcW w:w="275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56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98" w:type="pct"/>
          </w:tcPr>
          <w:p w:rsidR="00A54F1D" w:rsidRPr="00BE59CE" w:rsidRDefault="00A54F1D" w:rsidP="00435F68">
            <w:pPr>
              <w:jc w:val="center"/>
            </w:pPr>
            <w:r>
              <w:t>51</w:t>
            </w:r>
          </w:p>
        </w:tc>
        <w:tc>
          <w:tcPr>
            <w:tcW w:w="495" w:type="pct"/>
          </w:tcPr>
          <w:p w:rsidR="00A54F1D" w:rsidRPr="00BE59CE" w:rsidRDefault="00A54F1D" w:rsidP="00435F68">
            <w:pPr>
              <w:jc w:val="center"/>
            </w:pPr>
            <w:r>
              <w:t>52</w:t>
            </w:r>
          </w:p>
        </w:tc>
        <w:tc>
          <w:tcPr>
            <w:tcW w:w="515" w:type="pct"/>
            <w:gridSpan w:val="2"/>
          </w:tcPr>
          <w:p w:rsidR="00A54F1D" w:rsidRPr="00BE59CE" w:rsidRDefault="00A54F1D" w:rsidP="00435F68">
            <w:pPr>
              <w:jc w:val="center"/>
            </w:pPr>
            <w:r>
              <w:t>53</w:t>
            </w:r>
          </w:p>
        </w:tc>
        <w:tc>
          <w:tcPr>
            <w:tcW w:w="460" w:type="pct"/>
          </w:tcPr>
          <w:p w:rsidR="00A54F1D" w:rsidRPr="00BE59CE" w:rsidRDefault="00A54F1D" w:rsidP="00435F68">
            <w:pPr>
              <w:jc w:val="center"/>
            </w:pPr>
            <w:r>
              <w:t>54</w:t>
            </w:r>
          </w:p>
        </w:tc>
        <w:tc>
          <w:tcPr>
            <w:tcW w:w="367" w:type="pct"/>
          </w:tcPr>
          <w:p w:rsidR="00A54F1D" w:rsidRPr="00BE59CE" w:rsidRDefault="00A54F1D" w:rsidP="00435F68">
            <w:pPr>
              <w:jc w:val="center"/>
            </w:pPr>
            <w:r>
              <w:t>55</w:t>
            </w:r>
          </w:p>
        </w:tc>
        <w:tc>
          <w:tcPr>
            <w:tcW w:w="394" w:type="pct"/>
          </w:tcPr>
          <w:p w:rsidR="00A54F1D" w:rsidRPr="00BE59CE" w:rsidRDefault="00A54F1D" w:rsidP="00435F68">
            <w:pPr>
              <w:jc w:val="center"/>
            </w:pPr>
            <w:r>
              <w:t>56</w:t>
            </w:r>
          </w:p>
        </w:tc>
      </w:tr>
      <w:tr w:rsidR="00A54F1D" w:rsidRPr="00BE59CE" w:rsidTr="00435F68">
        <w:tc>
          <w:tcPr>
            <w:tcW w:w="290" w:type="pct"/>
          </w:tcPr>
          <w:p w:rsidR="00A54F1D" w:rsidRPr="00BE59CE" w:rsidRDefault="00A54F1D" w:rsidP="00435F68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54" w:type="pct"/>
          </w:tcPr>
          <w:p w:rsidR="00A54F1D" w:rsidRPr="00BE59CE" w:rsidRDefault="00A54F1D" w:rsidP="00435F68">
            <w:pPr>
              <w:jc w:val="center"/>
            </w:pPr>
            <w:r w:rsidRPr="00997FC9">
              <w:rPr>
                <w:rFonts w:eastAsiaTheme="minorEastAsia" w:cstheme="minorBidi"/>
              </w:rPr>
              <w:t>Повышение степени удовлетворенности населения уровнем</w:t>
            </w:r>
            <w:r>
              <w:rPr>
                <w:rFonts w:eastAsiaTheme="minorEastAsia" w:cstheme="minorBidi"/>
              </w:rPr>
              <w:t xml:space="preserve"> </w:t>
            </w:r>
            <w:r w:rsidRPr="00997FC9">
              <w:rPr>
                <w:rFonts w:eastAsiaTheme="minorEastAsia" w:cstheme="minorBidi"/>
              </w:rPr>
              <w:t>благоустройства</w:t>
            </w:r>
          </w:p>
        </w:tc>
        <w:tc>
          <w:tcPr>
            <w:tcW w:w="443" w:type="pct"/>
          </w:tcPr>
          <w:p w:rsidR="00A54F1D" w:rsidRPr="00BE59CE" w:rsidRDefault="00A54F1D" w:rsidP="00435F68">
            <w:pPr>
              <w:jc w:val="center"/>
            </w:pPr>
            <w:r>
              <w:t>%</w:t>
            </w:r>
          </w:p>
        </w:tc>
        <w:tc>
          <w:tcPr>
            <w:tcW w:w="553" w:type="pct"/>
          </w:tcPr>
          <w:p w:rsidR="00A54F1D" w:rsidRPr="00BE59CE" w:rsidRDefault="00A54F1D" w:rsidP="00435F68">
            <w:pPr>
              <w:jc w:val="center"/>
            </w:pPr>
            <w:r>
              <w:t>50</w:t>
            </w:r>
          </w:p>
        </w:tc>
        <w:tc>
          <w:tcPr>
            <w:tcW w:w="275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56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98" w:type="pct"/>
          </w:tcPr>
          <w:p w:rsidR="00A54F1D" w:rsidRPr="00BE59CE" w:rsidRDefault="00A54F1D" w:rsidP="00435F68">
            <w:pPr>
              <w:jc w:val="center"/>
            </w:pPr>
            <w:r>
              <w:t>51</w:t>
            </w:r>
          </w:p>
        </w:tc>
        <w:tc>
          <w:tcPr>
            <w:tcW w:w="495" w:type="pct"/>
          </w:tcPr>
          <w:p w:rsidR="00A54F1D" w:rsidRPr="00BE59CE" w:rsidRDefault="00A54F1D" w:rsidP="00435F68">
            <w:pPr>
              <w:jc w:val="center"/>
            </w:pPr>
            <w:r>
              <w:t>52</w:t>
            </w:r>
          </w:p>
        </w:tc>
        <w:tc>
          <w:tcPr>
            <w:tcW w:w="515" w:type="pct"/>
            <w:gridSpan w:val="2"/>
          </w:tcPr>
          <w:p w:rsidR="00A54F1D" w:rsidRPr="00BE59CE" w:rsidRDefault="00A54F1D" w:rsidP="00435F68">
            <w:pPr>
              <w:jc w:val="center"/>
            </w:pPr>
            <w:r>
              <w:t>53</w:t>
            </w:r>
          </w:p>
        </w:tc>
        <w:tc>
          <w:tcPr>
            <w:tcW w:w="460" w:type="pct"/>
          </w:tcPr>
          <w:p w:rsidR="00A54F1D" w:rsidRPr="00BE59CE" w:rsidRDefault="00A54F1D" w:rsidP="00435F68">
            <w:pPr>
              <w:jc w:val="center"/>
            </w:pPr>
            <w:r>
              <w:t>54</w:t>
            </w:r>
          </w:p>
        </w:tc>
        <w:tc>
          <w:tcPr>
            <w:tcW w:w="367" w:type="pct"/>
          </w:tcPr>
          <w:p w:rsidR="00A54F1D" w:rsidRPr="00BE59CE" w:rsidRDefault="00A54F1D" w:rsidP="00435F68">
            <w:pPr>
              <w:jc w:val="center"/>
            </w:pPr>
            <w:r>
              <w:t>55</w:t>
            </w:r>
          </w:p>
        </w:tc>
        <w:tc>
          <w:tcPr>
            <w:tcW w:w="394" w:type="pct"/>
          </w:tcPr>
          <w:p w:rsidR="00A54F1D" w:rsidRPr="00BE59CE" w:rsidRDefault="00A54F1D" w:rsidP="00435F68">
            <w:pPr>
              <w:jc w:val="center"/>
            </w:pPr>
            <w:r>
              <w:t>56</w:t>
            </w:r>
          </w:p>
        </w:tc>
      </w:tr>
      <w:tr w:rsidR="00A54F1D" w:rsidRPr="00BE59CE" w:rsidTr="00435F68">
        <w:tc>
          <w:tcPr>
            <w:tcW w:w="290" w:type="pct"/>
          </w:tcPr>
          <w:p w:rsidR="00A54F1D" w:rsidRPr="00BE59CE" w:rsidRDefault="00A54F1D" w:rsidP="00435F68">
            <w:pPr>
              <w:jc w:val="center"/>
            </w:pPr>
            <w:r>
              <w:t>1.3</w:t>
            </w:r>
          </w:p>
        </w:tc>
        <w:tc>
          <w:tcPr>
            <w:tcW w:w="454" w:type="pct"/>
          </w:tcPr>
          <w:p w:rsidR="00A54F1D" w:rsidRPr="00BE59CE" w:rsidRDefault="00A54F1D" w:rsidP="00435F68">
            <w:pPr>
              <w:jc w:val="center"/>
            </w:pPr>
            <w:r w:rsidRPr="00997FC9">
              <w:rPr>
                <w:rFonts w:eastAsiaTheme="minorEastAsia" w:cstheme="minorBidi"/>
              </w:rPr>
              <w:t>Улучшение санитарного и экологического состояния населенных</w:t>
            </w:r>
            <w:r w:rsidRPr="00997FC9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997FC9">
              <w:rPr>
                <w:rFonts w:eastAsiaTheme="minorEastAsia" w:cstheme="minorBidi"/>
              </w:rPr>
              <w:t>пунктов,</w:t>
            </w:r>
            <w:r w:rsidRPr="00997FC9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443" w:type="pct"/>
          </w:tcPr>
          <w:p w:rsidR="00A54F1D" w:rsidRPr="00BE59CE" w:rsidRDefault="00A54F1D" w:rsidP="00435F68">
            <w:pPr>
              <w:jc w:val="center"/>
            </w:pPr>
            <w:r>
              <w:t>%</w:t>
            </w:r>
          </w:p>
        </w:tc>
        <w:tc>
          <w:tcPr>
            <w:tcW w:w="553" w:type="pct"/>
          </w:tcPr>
          <w:p w:rsidR="00A54F1D" w:rsidRPr="00BE59CE" w:rsidRDefault="00A54F1D" w:rsidP="00435F68">
            <w:pPr>
              <w:jc w:val="center"/>
            </w:pPr>
            <w:r>
              <w:t>50</w:t>
            </w:r>
          </w:p>
        </w:tc>
        <w:tc>
          <w:tcPr>
            <w:tcW w:w="275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56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98" w:type="pct"/>
          </w:tcPr>
          <w:p w:rsidR="00A54F1D" w:rsidRPr="00BE59CE" w:rsidRDefault="00A54F1D" w:rsidP="00435F68">
            <w:pPr>
              <w:jc w:val="center"/>
            </w:pPr>
            <w:r>
              <w:t>51</w:t>
            </w:r>
          </w:p>
        </w:tc>
        <w:tc>
          <w:tcPr>
            <w:tcW w:w="495" w:type="pct"/>
          </w:tcPr>
          <w:p w:rsidR="00A54F1D" w:rsidRPr="00BE59CE" w:rsidRDefault="00A54F1D" w:rsidP="00435F68">
            <w:pPr>
              <w:jc w:val="center"/>
            </w:pPr>
            <w:r>
              <w:t>52</w:t>
            </w:r>
          </w:p>
        </w:tc>
        <w:tc>
          <w:tcPr>
            <w:tcW w:w="515" w:type="pct"/>
            <w:gridSpan w:val="2"/>
          </w:tcPr>
          <w:p w:rsidR="00A54F1D" w:rsidRPr="00BE59CE" w:rsidRDefault="00A54F1D" w:rsidP="00435F68">
            <w:pPr>
              <w:jc w:val="center"/>
            </w:pPr>
            <w:r>
              <w:t>53</w:t>
            </w:r>
          </w:p>
        </w:tc>
        <w:tc>
          <w:tcPr>
            <w:tcW w:w="460" w:type="pct"/>
          </w:tcPr>
          <w:p w:rsidR="00A54F1D" w:rsidRPr="00BE59CE" w:rsidRDefault="00A54F1D" w:rsidP="00435F68">
            <w:pPr>
              <w:jc w:val="center"/>
            </w:pPr>
            <w:r>
              <w:t>54</w:t>
            </w:r>
          </w:p>
        </w:tc>
        <w:tc>
          <w:tcPr>
            <w:tcW w:w="367" w:type="pct"/>
          </w:tcPr>
          <w:p w:rsidR="00A54F1D" w:rsidRPr="00BE59CE" w:rsidRDefault="00A54F1D" w:rsidP="00435F68">
            <w:pPr>
              <w:jc w:val="center"/>
            </w:pPr>
            <w:r>
              <w:t>55</w:t>
            </w:r>
          </w:p>
        </w:tc>
        <w:tc>
          <w:tcPr>
            <w:tcW w:w="394" w:type="pct"/>
          </w:tcPr>
          <w:p w:rsidR="00A54F1D" w:rsidRPr="00BE59CE" w:rsidRDefault="00A54F1D" w:rsidP="00435F68">
            <w:pPr>
              <w:jc w:val="center"/>
            </w:pPr>
            <w:r>
              <w:t>56</w:t>
            </w:r>
          </w:p>
        </w:tc>
      </w:tr>
      <w:tr w:rsidR="00A54F1D" w:rsidRPr="00BE59CE" w:rsidTr="00435F68">
        <w:tc>
          <w:tcPr>
            <w:tcW w:w="290" w:type="pct"/>
          </w:tcPr>
          <w:p w:rsidR="00A54F1D" w:rsidRDefault="00A54F1D" w:rsidP="00435F68">
            <w:pPr>
              <w:jc w:val="center"/>
            </w:pPr>
            <w:r>
              <w:t>1.4</w:t>
            </w:r>
          </w:p>
        </w:tc>
        <w:tc>
          <w:tcPr>
            <w:tcW w:w="454" w:type="pct"/>
          </w:tcPr>
          <w:p w:rsidR="00A54F1D" w:rsidRPr="00997FC9" w:rsidRDefault="00A54F1D" w:rsidP="00435F68">
            <w:pPr>
              <w:jc w:val="center"/>
              <w:rPr>
                <w:rFonts w:eastAsiaTheme="minorEastAsia" w:cstheme="minorBidi"/>
              </w:rPr>
            </w:pPr>
            <w:r w:rsidRPr="00997FC9">
              <w:rPr>
                <w:color w:val="333333"/>
                <w:shd w:val="clear" w:color="auto" w:fill="FFFFFF"/>
              </w:rPr>
              <w:t xml:space="preserve">создание среды, комфортной для проживания жителей </w:t>
            </w:r>
            <w:r>
              <w:rPr>
                <w:color w:val="333333"/>
                <w:shd w:val="clear" w:color="auto" w:fill="FFFFFF"/>
              </w:rPr>
              <w:t>округа</w:t>
            </w:r>
          </w:p>
        </w:tc>
        <w:tc>
          <w:tcPr>
            <w:tcW w:w="443" w:type="pct"/>
          </w:tcPr>
          <w:p w:rsidR="00A54F1D" w:rsidRPr="00BE59CE" w:rsidRDefault="00A54F1D" w:rsidP="00435F68">
            <w:pPr>
              <w:jc w:val="center"/>
            </w:pPr>
            <w:r>
              <w:t>%</w:t>
            </w:r>
          </w:p>
        </w:tc>
        <w:tc>
          <w:tcPr>
            <w:tcW w:w="553" w:type="pct"/>
          </w:tcPr>
          <w:p w:rsidR="00A54F1D" w:rsidRPr="00BE59CE" w:rsidRDefault="00A54F1D" w:rsidP="00435F68">
            <w:pPr>
              <w:jc w:val="center"/>
            </w:pPr>
            <w:r>
              <w:t>50</w:t>
            </w:r>
          </w:p>
        </w:tc>
        <w:tc>
          <w:tcPr>
            <w:tcW w:w="275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56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98" w:type="pct"/>
          </w:tcPr>
          <w:p w:rsidR="00A54F1D" w:rsidRPr="00BE59CE" w:rsidRDefault="00A54F1D" w:rsidP="00435F68">
            <w:pPr>
              <w:jc w:val="center"/>
            </w:pPr>
            <w:r>
              <w:t>51</w:t>
            </w:r>
          </w:p>
        </w:tc>
        <w:tc>
          <w:tcPr>
            <w:tcW w:w="495" w:type="pct"/>
          </w:tcPr>
          <w:p w:rsidR="00A54F1D" w:rsidRPr="00BE59CE" w:rsidRDefault="00A54F1D" w:rsidP="00435F68">
            <w:pPr>
              <w:jc w:val="center"/>
            </w:pPr>
            <w:r>
              <w:t>52</w:t>
            </w:r>
          </w:p>
        </w:tc>
        <w:tc>
          <w:tcPr>
            <w:tcW w:w="515" w:type="pct"/>
            <w:gridSpan w:val="2"/>
          </w:tcPr>
          <w:p w:rsidR="00A54F1D" w:rsidRPr="00BE59CE" w:rsidRDefault="00A54F1D" w:rsidP="00435F68">
            <w:pPr>
              <w:jc w:val="center"/>
            </w:pPr>
            <w:r>
              <w:t>53</w:t>
            </w:r>
          </w:p>
        </w:tc>
        <w:tc>
          <w:tcPr>
            <w:tcW w:w="460" w:type="pct"/>
          </w:tcPr>
          <w:p w:rsidR="00A54F1D" w:rsidRPr="00BE59CE" w:rsidRDefault="00A54F1D" w:rsidP="00435F68">
            <w:pPr>
              <w:jc w:val="center"/>
            </w:pPr>
            <w:r>
              <w:t>54</w:t>
            </w:r>
          </w:p>
        </w:tc>
        <w:tc>
          <w:tcPr>
            <w:tcW w:w="367" w:type="pct"/>
          </w:tcPr>
          <w:p w:rsidR="00A54F1D" w:rsidRPr="00BE59CE" w:rsidRDefault="00A54F1D" w:rsidP="00435F68">
            <w:pPr>
              <w:jc w:val="center"/>
            </w:pPr>
            <w:r>
              <w:t>55</w:t>
            </w:r>
          </w:p>
        </w:tc>
        <w:tc>
          <w:tcPr>
            <w:tcW w:w="394" w:type="pct"/>
          </w:tcPr>
          <w:p w:rsidR="00A54F1D" w:rsidRPr="00BE59CE" w:rsidRDefault="00A54F1D" w:rsidP="00435F68">
            <w:pPr>
              <w:jc w:val="center"/>
            </w:pPr>
            <w:r>
              <w:t>56</w:t>
            </w:r>
          </w:p>
        </w:tc>
      </w:tr>
      <w:tr w:rsidR="00A54F1D" w:rsidRPr="00BE59CE" w:rsidTr="00435F68">
        <w:tc>
          <w:tcPr>
            <w:tcW w:w="290" w:type="pct"/>
          </w:tcPr>
          <w:p w:rsidR="00A54F1D" w:rsidRDefault="00A54F1D" w:rsidP="00435F68">
            <w:pPr>
              <w:jc w:val="center"/>
            </w:pPr>
            <w:r>
              <w:t>1.5</w:t>
            </w:r>
          </w:p>
        </w:tc>
        <w:tc>
          <w:tcPr>
            <w:tcW w:w="454" w:type="pct"/>
          </w:tcPr>
          <w:p w:rsidR="00A54F1D" w:rsidRPr="00BE59CE" w:rsidRDefault="00A54F1D" w:rsidP="00435F68">
            <w:pPr>
              <w:jc w:val="center"/>
            </w:pPr>
            <w:r w:rsidRPr="00997FC9">
              <w:rPr>
                <w:rFonts w:eastAsiaTheme="minorEastAsia" w:cstheme="minorBidi"/>
              </w:rPr>
              <w:t>Привлечение молодого поколения к участию по благоустройству населенных пунктов</w:t>
            </w:r>
          </w:p>
        </w:tc>
        <w:tc>
          <w:tcPr>
            <w:tcW w:w="443" w:type="pct"/>
          </w:tcPr>
          <w:p w:rsidR="00A54F1D" w:rsidRPr="00BE59CE" w:rsidRDefault="00A54F1D" w:rsidP="00435F68">
            <w:pPr>
              <w:jc w:val="center"/>
            </w:pPr>
            <w:r>
              <w:t>%</w:t>
            </w:r>
          </w:p>
        </w:tc>
        <w:tc>
          <w:tcPr>
            <w:tcW w:w="553" w:type="pct"/>
          </w:tcPr>
          <w:p w:rsidR="00A54F1D" w:rsidRPr="00BE59CE" w:rsidRDefault="00A54F1D" w:rsidP="00435F68">
            <w:pPr>
              <w:jc w:val="center"/>
            </w:pPr>
            <w:r>
              <w:t>50</w:t>
            </w:r>
          </w:p>
        </w:tc>
        <w:tc>
          <w:tcPr>
            <w:tcW w:w="275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256" w:type="pct"/>
          </w:tcPr>
          <w:p w:rsidR="00A54F1D" w:rsidRPr="00BE59CE" w:rsidRDefault="00A54F1D" w:rsidP="00435F68">
            <w:pPr>
              <w:jc w:val="center"/>
            </w:pPr>
          </w:p>
        </w:tc>
        <w:tc>
          <w:tcPr>
            <w:tcW w:w="498" w:type="pct"/>
          </w:tcPr>
          <w:p w:rsidR="00A54F1D" w:rsidRPr="00BE59CE" w:rsidRDefault="00A54F1D" w:rsidP="00435F68">
            <w:pPr>
              <w:jc w:val="center"/>
            </w:pPr>
            <w:r>
              <w:t>51</w:t>
            </w:r>
          </w:p>
        </w:tc>
        <w:tc>
          <w:tcPr>
            <w:tcW w:w="495" w:type="pct"/>
          </w:tcPr>
          <w:p w:rsidR="00A54F1D" w:rsidRPr="00BE59CE" w:rsidRDefault="00A54F1D" w:rsidP="00435F68">
            <w:pPr>
              <w:jc w:val="center"/>
            </w:pPr>
            <w:r>
              <w:t>52</w:t>
            </w:r>
          </w:p>
        </w:tc>
        <w:tc>
          <w:tcPr>
            <w:tcW w:w="515" w:type="pct"/>
            <w:gridSpan w:val="2"/>
          </w:tcPr>
          <w:p w:rsidR="00A54F1D" w:rsidRPr="00BE59CE" w:rsidRDefault="00A54F1D" w:rsidP="00435F68">
            <w:pPr>
              <w:jc w:val="center"/>
            </w:pPr>
            <w:r>
              <w:t>53</w:t>
            </w:r>
          </w:p>
        </w:tc>
        <w:tc>
          <w:tcPr>
            <w:tcW w:w="460" w:type="pct"/>
          </w:tcPr>
          <w:p w:rsidR="00A54F1D" w:rsidRPr="00BE59CE" w:rsidRDefault="00A54F1D" w:rsidP="00435F68">
            <w:pPr>
              <w:jc w:val="center"/>
            </w:pPr>
            <w:r>
              <w:t>54</w:t>
            </w:r>
          </w:p>
        </w:tc>
        <w:tc>
          <w:tcPr>
            <w:tcW w:w="367" w:type="pct"/>
          </w:tcPr>
          <w:p w:rsidR="00A54F1D" w:rsidRPr="00BE59CE" w:rsidRDefault="00A54F1D" w:rsidP="00435F68">
            <w:pPr>
              <w:jc w:val="center"/>
            </w:pPr>
            <w:r>
              <w:t>55</w:t>
            </w:r>
          </w:p>
        </w:tc>
        <w:tc>
          <w:tcPr>
            <w:tcW w:w="394" w:type="pct"/>
          </w:tcPr>
          <w:p w:rsidR="00A54F1D" w:rsidRPr="00BE59CE" w:rsidRDefault="00A54F1D" w:rsidP="00435F68">
            <w:pPr>
              <w:jc w:val="center"/>
            </w:pPr>
            <w:r>
              <w:t>56</w:t>
            </w:r>
          </w:p>
        </w:tc>
      </w:tr>
    </w:tbl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54F1D" w:rsidRDefault="00A54F1D" w:rsidP="007F2C62">
      <w:pPr>
        <w:ind w:right="-144"/>
        <w:rPr>
          <w:sz w:val="28"/>
          <w:szCs w:val="28"/>
        </w:rPr>
      </w:pPr>
    </w:p>
    <w:p w:rsidR="00A0263E" w:rsidRPr="009770A6" w:rsidRDefault="003820CC" w:rsidP="00A0263E">
      <w:pPr>
        <w:pStyle w:val="ConsPlusNormal"/>
        <w:widowControl/>
        <w:ind w:firstLine="0"/>
        <w:jc w:val="right"/>
        <w:outlineLvl w:val="2"/>
      </w:pPr>
      <w:r w:rsidRPr="009770A6">
        <w:t xml:space="preserve">                                                                                     </w:t>
      </w:r>
    </w:p>
    <w:p w:rsidR="00614D1C" w:rsidRPr="009770A6" w:rsidRDefault="003B032D" w:rsidP="00A0263E">
      <w:pPr>
        <w:pStyle w:val="ConsPlusNormal"/>
        <w:widowControl/>
        <w:ind w:firstLine="0"/>
        <w:jc w:val="right"/>
        <w:outlineLvl w:val="2"/>
      </w:pPr>
      <w:r w:rsidRPr="009770A6">
        <w:rPr>
          <w:rFonts w:ascii="Times New Roman" w:hAnsi="Times New Roman"/>
          <w:sz w:val="24"/>
          <w:szCs w:val="24"/>
        </w:rPr>
        <w:t xml:space="preserve">        </w:t>
      </w:r>
    </w:p>
    <w:p w:rsidR="000E178A" w:rsidRPr="009770A6" w:rsidRDefault="000E178A" w:rsidP="000E178A">
      <w:pPr>
        <w:pStyle w:val="ConsPlusNormal"/>
        <w:widowControl/>
        <w:ind w:left="9214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9770A6">
        <w:rPr>
          <w:rFonts w:ascii="Times New Roman" w:hAnsi="Times New Roman"/>
          <w:sz w:val="24"/>
          <w:szCs w:val="24"/>
        </w:rPr>
        <w:t>Приложение №</w:t>
      </w:r>
      <w:r w:rsidR="00CC70CB">
        <w:rPr>
          <w:rFonts w:ascii="Times New Roman" w:hAnsi="Times New Roman"/>
          <w:sz w:val="24"/>
          <w:szCs w:val="24"/>
        </w:rPr>
        <w:t>2</w:t>
      </w:r>
      <w:r w:rsidRPr="009770A6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0E178A" w:rsidRPr="009770A6" w:rsidRDefault="000E178A" w:rsidP="000E178A">
      <w:pPr>
        <w:pStyle w:val="ConsPlusNormal"/>
        <w:widowControl/>
        <w:ind w:left="9214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9770A6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F446B1" w:rsidRDefault="0094083D" w:rsidP="00F446B1">
      <w:pPr>
        <w:jc w:val="right"/>
      </w:pPr>
      <w:r>
        <w:t>о</w:t>
      </w:r>
      <w:r w:rsidR="00F446B1">
        <w:t>т</w:t>
      </w:r>
      <w:r>
        <w:t xml:space="preserve"> </w:t>
      </w:r>
      <w:r w:rsidR="007D7F05">
        <w:t>08.11.</w:t>
      </w:r>
      <w:r>
        <w:t xml:space="preserve">2021 </w:t>
      </w:r>
      <w:r w:rsidR="00F446B1">
        <w:t xml:space="preserve"> №</w:t>
      </w:r>
      <w:r w:rsidR="007D7F05">
        <w:t>574-п</w:t>
      </w:r>
    </w:p>
    <w:p w:rsidR="000E178A" w:rsidRPr="009770A6" w:rsidRDefault="000E178A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B032D" w:rsidRPr="009770A6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9770A6">
        <w:rPr>
          <w:rFonts w:ascii="Times New Roman" w:hAnsi="Times New Roman"/>
          <w:sz w:val="24"/>
          <w:szCs w:val="24"/>
        </w:rPr>
        <w:t xml:space="preserve"> Приложение № </w:t>
      </w:r>
      <w:r w:rsidR="003820CC" w:rsidRPr="009770A6">
        <w:rPr>
          <w:rFonts w:ascii="Times New Roman" w:hAnsi="Times New Roman"/>
          <w:sz w:val="24"/>
          <w:szCs w:val="24"/>
        </w:rPr>
        <w:t>3</w:t>
      </w:r>
    </w:p>
    <w:p w:rsidR="0085066C" w:rsidRPr="009770A6" w:rsidRDefault="003B032D" w:rsidP="00B01D53">
      <w:pPr>
        <w:autoSpaceDE w:val="0"/>
        <w:autoSpaceDN w:val="0"/>
        <w:adjustRightInd w:val="0"/>
        <w:ind w:left="5760"/>
        <w:jc w:val="right"/>
      </w:pPr>
      <w:r w:rsidRPr="009770A6">
        <w:t xml:space="preserve">                                  </w:t>
      </w:r>
      <w:r w:rsidR="0085066C" w:rsidRPr="009770A6">
        <w:t xml:space="preserve"> к муниципальной программе </w:t>
      </w:r>
    </w:p>
    <w:p w:rsidR="0085066C" w:rsidRPr="009770A6" w:rsidRDefault="0085066C" w:rsidP="00B01D53">
      <w:pPr>
        <w:autoSpaceDE w:val="0"/>
        <w:autoSpaceDN w:val="0"/>
        <w:adjustRightInd w:val="0"/>
        <w:ind w:left="5760"/>
        <w:jc w:val="right"/>
      </w:pPr>
      <w:r w:rsidRPr="009770A6">
        <w:t xml:space="preserve">   </w:t>
      </w:r>
      <w:r w:rsidR="00795D45" w:rsidRPr="009770A6">
        <w:t xml:space="preserve">               Пировского округа</w:t>
      </w:r>
      <w:r w:rsidRPr="009770A6">
        <w:t xml:space="preserve"> </w:t>
      </w:r>
    </w:p>
    <w:p w:rsidR="0085066C" w:rsidRPr="009770A6" w:rsidRDefault="0085066C" w:rsidP="00B01D53">
      <w:pPr>
        <w:autoSpaceDE w:val="0"/>
        <w:autoSpaceDN w:val="0"/>
        <w:adjustRightInd w:val="0"/>
        <w:ind w:left="5760"/>
        <w:jc w:val="right"/>
      </w:pPr>
      <w:r w:rsidRPr="009770A6">
        <w:t xml:space="preserve">                                   </w:t>
      </w:r>
      <w:r w:rsidR="00B01D53" w:rsidRPr="009770A6">
        <w:t>«Благоустройство территории Пировского муниципального округа</w:t>
      </w:r>
      <w:r w:rsidRPr="009770A6">
        <w:t>»</w:t>
      </w:r>
    </w:p>
    <w:p w:rsidR="003B032D" w:rsidRPr="009770A6" w:rsidRDefault="003B032D" w:rsidP="003017C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B032D" w:rsidRPr="009770A6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Пировского</w:t>
      </w:r>
      <w:r w:rsidR="00AF6B4E" w:rsidRPr="009770A6">
        <w:rPr>
          <w:rFonts w:ascii="Times New Roman" w:hAnsi="Times New Roman"/>
          <w:sz w:val="28"/>
          <w:szCs w:val="28"/>
        </w:rPr>
        <w:t xml:space="preserve"> </w:t>
      </w:r>
      <w:r w:rsidR="008A0309" w:rsidRPr="009770A6">
        <w:rPr>
          <w:rFonts w:ascii="Times New Roman" w:hAnsi="Times New Roman"/>
          <w:sz w:val="28"/>
          <w:szCs w:val="28"/>
        </w:rPr>
        <w:t xml:space="preserve">муниципального </w:t>
      </w:r>
      <w:r w:rsidR="00AF6B4E" w:rsidRPr="009770A6">
        <w:rPr>
          <w:rFonts w:ascii="Times New Roman" w:hAnsi="Times New Roman"/>
          <w:sz w:val="28"/>
          <w:szCs w:val="28"/>
        </w:rPr>
        <w:t>округа</w:t>
      </w:r>
      <w:r w:rsidRPr="009770A6">
        <w:rPr>
          <w:rFonts w:ascii="Times New Roman" w:hAnsi="Times New Roman"/>
          <w:sz w:val="28"/>
          <w:szCs w:val="28"/>
        </w:rPr>
        <w:t xml:space="preserve"> </w:t>
      </w:r>
    </w:p>
    <w:p w:rsidR="003B032D" w:rsidRPr="009770A6" w:rsidRDefault="003B032D" w:rsidP="003B032D">
      <w:pPr>
        <w:pStyle w:val="ConsPlusNormal"/>
        <w:jc w:val="right"/>
        <w:rPr>
          <w:rFonts w:ascii="Times New Roman" w:hAnsi="Times New Roman"/>
        </w:rPr>
      </w:pPr>
      <w:r w:rsidRPr="009770A6">
        <w:rPr>
          <w:rFonts w:ascii="Times New Roman" w:hAnsi="Times New Roman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701"/>
        <w:gridCol w:w="1701"/>
        <w:gridCol w:w="1985"/>
        <w:gridCol w:w="850"/>
        <w:gridCol w:w="851"/>
        <w:gridCol w:w="992"/>
        <w:gridCol w:w="709"/>
        <w:gridCol w:w="1417"/>
        <w:gridCol w:w="1540"/>
        <w:gridCol w:w="1437"/>
        <w:gridCol w:w="1418"/>
      </w:tblGrid>
      <w:tr w:rsidR="009770A6" w:rsidRPr="009770A6" w:rsidTr="00BA07D3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8A0309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П№ </w:t>
            </w:r>
            <w:r w:rsidR="003B032D" w:rsidRPr="009770A6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9770A6" w:rsidRPr="009770A6" w:rsidTr="00BA07D3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jc w:val="center"/>
            </w:pPr>
            <w:r w:rsidRPr="009770A6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jc w:val="center"/>
            </w:pPr>
            <w:r w:rsidRPr="009770A6">
              <w:t>Рз</w:t>
            </w:r>
            <w:r w:rsidRPr="009770A6">
              <w:br/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jc w:val="center"/>
            </w:pPr>
            <w:r w:rsidRPr="009770A6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jc w:val="center"/>
            </w:pPr>
            <w:r w:rsidRPr="009770A6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план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795D45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</w:t>
            </w:r>
            <w:r w:rsidR="003B032D" w:rsidRPr="009770A6">
              <w:rPr>
                <w:rFonts w:ascii="Times New Roman" w:hAnsi="Times New Roman"/>
              </w:rPr>
              <w:t>лан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план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12</w:t>
            </w:r>
          </w:p>
        </w:tc>
      </w:tr>
      <w:tr w:rsidR="0021656D" w:rsidRPr="009770A6" w:rsidTr="00BA07D3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B159F1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14232000,0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B159F1" w:rsidRDefault="006B54D0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12740128,42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B159F1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12740128,42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FF2C0C" w:rsidRDefault="006B54D0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39712256,84</w:t>
            </w:r>
          </w:p>
        </w:tc>
      </w:tr>
      <w:tr w:rsidR="006B54D0" w:rsidRPr="009770A6" w:rsidTr="00435F6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0" w:rsidRPr="009770A6" w:rsidRDefault="006B54D0" w:rsidP="006B54D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0" w:rsidRPr="009770A6" w:rsidRDefault="006B54D0" w:rsidP="006B54D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0" w:rsidRPr="009770A6" w:rsidRDefault="006B54D0" w:rsidP="006B54D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4D0" w:rsidRPr="009770A6" w:rsidRDefault="006B54D0" w:rsidP="006B54D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D0" w:rsidRPr="009770A6" w:rsidRDefault="006B54D0" w:rsidP="006B54D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D0" w:rsidRPr="009770A6" w:rsidRDefault="006B54D0" w:rsidP="006B54D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D0" w:rsidRPr="009770A6" w:rsidRDefault="006B54D0" w:rsidP="006B54D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D0" w:rsidRPr="009770A6" w:rsidRDefault="006B54D0" w:rsidP="006B54D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D0" w:rsidRPr="00FF2C0C" w:rsidRDefault="006B54D0" w:rsidP="006B54D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14232000,0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0" w:rsidRPr="006B54D0" w:rsidRDefault="006B54D0" w:rsidP="006B54D0">
            <w:pPr>
              <w:rPr>
                <w:sz w:val="22"/>
                <w:szCs w:val="22"/>
              </w:rPr>
            </w:pPr>
          </w:p>
          <w:p w:rsidR="006B54D0" w:rsidRPr="006B54D0" w:rsidRDefault="006B54D0" w:rsidP="006B54D0">
            <w:pPr>
              <w:rPr>
                <w:sz w:val="22"/>
                <w:szCs w:val="22"/>
              </w:rPr>
            </w:pPr>
          </w:p>
          <w:p w:rsidR="006B54D0" w:rsidRPr="006B54D0" w:rsidRDefault="006B54D0" w:rsidP="006B54D0">
            <w:pPr>
              <w:rPr>
                <w:sz w:val="22"/>
                <w:szCs w:val="22"/>
              </w:rPr>
            </w:pPr>
            <w:r w:rsidRPr="006B54D0">
              <w:rPr>
                <w:sz w:val="22"/>
                <w:szCs w:val="22"/>
              </w:rPr>
              <w:t>12740128,42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0" w:rsidRPr="006B54D0" w:rsidRDefault="006B54D0" w:rsidP="006B54D0">
            <w:pPr>
              <w:rPr>
                <w:sz w:val="22"/>
                <w:szCs w:val="22"/>
              </w:rPr>
            </w:pPr>
          </w:p>
          <w:p w:rsidR="006B54D0" w:rsidRPr="006B54D0" w:rsidRDefault="006B54D0" w:rsidP="006B54D0">
            <w:pPr>
              <w:rPr>
                <w:sz w:val="22"/>
                <w:szCs w:val="22"/>
              </w:rPr>
            </w:pPr>
          </w:p>
          <w:p w:rsidR="006B54D0" w:rsidRPr="006B54D0" w:rsidRDefault="006B54D0" w:rsidP="006B54D0">
            <w:pPr>
              <w:rPr>
                <w:sz w:val="22"/>
                <w:szCs w:val="22"/>
              </w:rPr>
            </w:pPr>
            <w:r w:rsidRPr="006B54D0">
              <w:rPr>
                <w:sz w:val="22"/>
                <w:szCs w:val="22"/>
              </w:rPr>
              <w:t>12740128,42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D0" w:rsidRPr="00FF2C0C" w:rsidRDefault="006B54D0" w:rsidP="006B54D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39712256,84</w:t>
            </w:r>
          </w:p>
        </w:tc>
      </w:tr>
      <w:tr w:rsidR="0021656D" w:rsidRPr="009770A6" w:rsidTr="00BA07D3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  <w:p w:rsidR="0021656D" w:rsidRPr="009770A6" w:rsidRDefault="0021656D" w:rsidP="0021656D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Подпрограмма1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ind w:firstLine="0"/>
              <w:rPr>
                <w:rFonts w:ascii="Times New Roman" w:eastAsiaTheme="minorEastAsia" w:hAnsi="Times New Roman"/>
              </w:rPr>
            </w:pPr>
            <w:r w:rsidRPr="009770A6">
              <w:rPr>
                <w:rFonts w:ascii="Times New Roman" w:eastAsiaTheme="minorEastAsia" w:hAnsi="Times New Roman"/>
              </w:rPr>
              <w:t xml:space="preserve">Обеспечение реализации муниципальной программы и </w:t>
            </w:r>
            <w:r w:rsidRPr="009770A6">
              <w:rPr>
                <w:rFonts w:ascii="Times New Roman" w:eastAsiaTheme="minorEastAsia" w:hAnsi="Times New Roman"/>
              </w:rPr>
              <w:lastRenderedPageBreak/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ind w:firstLine="0"/>
              <w:rPr>
                <w:rFonts w:ascii="Times New Roman" w:eastAsiaTheme="minorEastAsia" w:hAnsi="Times New Roman"/>
              </w:rPr>
            </w:pPr>
            <w:r w:rsidRPr="009770A6">
              <w:rPr>
                <w:rFonts w:ascii="Times New Roman" w:eastAsiaTheme="minorEastAsia" w:hAnsi="Times New Roman"/>
              </w:rPr>
              <w:lastRenderedPageBreak/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0310000310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FF2C0C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9789700,0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6B54D0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21656D" w:rsidRPr="006B54D0" w:rsidRDefault="006B54D0" w:rsidP="006B54D0">
            <w:pPr>
              <w:tabs>
                <w:tab w:val="left" w:pos="1020"/>
              </w:tabs>
              <w:ind w:firstLine="127"/>
              <w:jc w:val="center"/>
              <w:rPr>
                <w:sz w:val="22"/>
                <w:szCs w:val="22"/>
              </w:rPr>
            </w:pPr>
            <w:r w:rsidRPr="006B54D0">
              <w:rPr>
                <w:sz w:val="22"/>
                <w:szCs w:val="22"/>
              </w:rPr>
              <w:t>5811828,42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6B54D0" w:rsidRDefault="006B54D0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6B54D0">
              <w:rPr>
                <w:rFonts w:ascii="Times New Roman" w:hAnsi="Times New Roman"/>
              </w:rPr>
              <w:t>5811828,42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FF2C0C" w:rsidRDefault="006B54D0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21413356,84</w:t>
            </w:r>
          </w:p>
        </w:tc>
      </w:tr>
      <w:tr w:rsidR="0021656D" w:rsidRPr="009770A6" w:rsidTr="00BA07D3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D" w:rsidRPr="009770A6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0310000310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770A6" w:rsidRDefault="0021656D" w:rsidP="0021656D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FF2C0C" w:rsidRDefault="0021656D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5663700,0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FF2C0C" w:rsidRDefault="00E27DA6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5653828,42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FF2C0C" w:rsidRDefault="00E27DA6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5653828,42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FF2C0C" w:rsidRDefault="00E27DA6" w:rsidP="0021656D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16971356,84</w:t>
            </w:r>
          </w:p>
        </w:tc>
      </w:tr>
      <w:tr w:rsidR="000977FF" w:rsidRPr="009770A6" w:rsidTr="00BA07D3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0310000310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B2" w:rsidRDefault="00E003B2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0977FF" w:rsidRPr="00FF2C0C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3675000,0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B2" w:rsidRDefault="00E003B2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0977FF" w:rsidRPr="00FF2C0C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B2" w:rsidRDefault="00E003B2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0977FF" w:rsidRPr="00FF2C0C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B2" w:rsidRDefault="00E003B2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0977FF" w:rsidRPr="00FF2C0C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3975000,0</w:t>
            </w:r>
          </w:p>
        </w:tc>
      </w:tr>
      <w:tr w:rsidR="000977FF" w:rsidRPr="009770A6" w:rsidTr="00BA07D3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F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F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0310000</w:t>
            </w:r>
            <w:r w:rsidRPr="00B159F1">
              <w:rPr>
                <w:rFonts w:ascii="Times New Roman" w:hAnsi="Times New Roman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Default="000977FF" w:rsidP="000977FF">
            <w:pPr>
              <w:pStyle w:val="ConsPlusNormal"/>
              <w:rPr>
                <w:rFonts w:ascii="Times New Roman" w:hAnsi="Times New Roman"/>
                <w:lang w:val="en-US"/>
              </w:rPr>
            </w:pPr>
          </w:p>
          <w:p w:rsidR="000977FF" w:rsidRPr="00244BD4" w:rsidRDefault="000977FF" w:rsidP="000977FF"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B159F1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443000,0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B159F1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B159F1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B159F1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443000,0</w:t>
            </w:r>
          </w:p>
        </w:tc>
      </w:tr>
      <w:tr w:rsidR="000977FF" w:rsidRPr="009770A6" w:rsidTr="00BA07D3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03100</w:t>
            </w:r>
            <w:r w:rsidRPr="009770A6">
              <w:rPr>
                <w:rFonts w:ascii="Times New Roman" w:hAnsi="Times New Roman"/>
                <w:lang w:val="en-US"/>
              </w:rPr>
              <w:t>S</w:t>
            </w:r>
            <w:r w:rsidRPr="009770A6">
              <w:rPr>
                <w:rFonts w:ascii="Times New Roman" w:hAnsi="Times New Roman"/>
              </w:rPr>
              <w:t>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  <w:p w:rsidR="000977FF" w:rsidRPr="009770A6" w:rsidRDefault="000977FF" w:rsidP="000977FF">
            <w:pPr>
              <w:rPr>
                <w:sz w:val="22"/>
                <w:szCs w:val="22"/>
                <w:lang w:val="en-US"/>
              </w:rPr>
            </w:pPr>
            <w:r w:rsidRPr="009770A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0977FF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  <w:lang w:val="en-US"/>
              </w:rPr>
            </w:pPr>
            <w:r w:rsidRPr="009770A6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  <w:lang w:val="en-US"/>
              </w:rPr>
            </w:pPr>
            <w:r w:rsidRPr="009770A6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0977FF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77FF" w:rsidRPr="009770A6" w:rsidTr="00BA07D3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03100</w:t>
            </w:r>
            <w:r w:rsidRPr="009770A6">
              <w:rPr>
                <w:rFonts w:ascii="Times New Roman" w:hAnsi="Times New Roman"/>
                <w:lang w:val="en-US"/>
              </w:rPr>
              <w:t>S</w:t>
            </w:r>
            <w:r w:rsidRPr="009770A6">
              <w:rPr>
                <w:rFonts w:ascii="Times New Roman" w:hAnsi="Times New Roman"/>
              </w:rPr>
              <w:t>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  <w:p w:rsidR="000977FF" w:rsidRPr="009770A6" w:rsidRDefault="000977FF" w:rsidP="000977FF">
            <w:pPr>
              <w:rPr>
                <w:lang w:val="en-US"/>
              </w:rPr>
            </w:pPr>
            <w:r w:rsidRPr="009770A6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8000,0</w:t>
            </w:r>
          </w:p>
          <w:p w:rsidR="000977FF" w:rsidRPr="00AF2238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AF2238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FF2C0C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</w:t>
            </w:r>
          </w:p>
        </w:tc>
      </w:tr>
      <w:tr w:rsidR="00D63158" w:rsidRPr="009770A6" w:rsidTr="00BA07D3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Содержание детских и спортивных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</w:tr>
      <w:tr w:rsidR="00D63158" w:rsidRPr="009770A6" w:rsidTr="00BA07D3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</w:tr>
      <w:tr w:rsidR="00D63158" w:rsidRPr="009770A6" w:rsidTr="00BA07D3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Содержание и ремонт памятников участникам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</w:tr>
      <w:tr w:rsidR="000977FF" w:rsidRPr="009770A6" w:rsidTr="00BA07D3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D63158" w:rsidRPr="009770A6" w:rsidTr="00BA07D3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BA07D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9770A6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8" w:rsidRPr="00FF2C0C" w:rsidRDefault="00D63158" w:rsidP="00D6315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</w:tr>
      <w:tr w:rsidR="007A1B0A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7A1B0A" w:rsidRPr="009770A6" w:rsidRDefault="007A1B0A" w:rsidP="007A1B0A"/>
          <w:p w:rsidR="007A1B0A" w:rsidRPr="009770A6" w:rsidRDefault="007A1B0A" w:rsidP="007A1B0A">
            <w:r w:rsidRPr="009770A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мероприятие3</w:t>
            </w:r>
          </w:p>
          <w:p w:rsidR="007A1B0A" w:rsidRPr="009770A6" w:rsidRDefault="007A1B0A" w:rsidP="007A1B0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Удаление сухостойких,больных  иаварийных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FF2C0C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FF2C0C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FF2C0C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FF2C0C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</w:t>
            </w:r>
          </w:p>
        </w:tc>
      </w:tr>
      <w:tr w:rsidR="000977FF" w:rsidRPr="009770A6" w:rsidTr="00BA07D3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lastRenderedPageBreak/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600000,0</w:t>
            </w:r>
          </w:p>
        </w:tc>
      </w:tr>
      <w:tr w:rsidR="007A1B0A" w:rsidRPr="009770A6" w:rsidTr="00BA07D3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9770A6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FF2C0C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FF2C0C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FF2C0C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A" w:rsidRPr="00FF2C0C" w:rsidRDefault="007A1B0A" w:rsidP="007A1B0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</w:t>
            </w:r>
          </w:p>
        </w:tc>
      </w:tr>
      <w:tr w:rsidR="006E5C85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6E5C85" w:rsidRPr="009770A6" w:rsidRDefault="006E5C85" w:rsidP="006E5C85"/>
          <w:p w:rsidR="006E5C85" w:rsidRPr="009770A6" w:rsidRDefault="006E5C85" w:rsidP="006E5C85"/>
          <w:p w:rsidR="006E5C85" w:rsidRPr="009770A6" w:rsidRDefault="006E5C85" w:rsidP="006E5C85">
            <w:r w:rsidRPr="009770A6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Вывоз мусора (Ликвидация несанкционированных свалок)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FF2C0C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FF2C0C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FF2C0C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FF2C0C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</w:t>
            </w:r>
          </w:p>
        </w:tc>
      </w:tr>
      <w:tr w:rsidR="006E5C85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9770A6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FF2C0C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FF2C0C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FF2C0C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5" w:rsidRPr="00FF2C0C" w:rsidRDefault="006E5C85" w:rsidP="006E5C85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</w:t>
            </w:r>
          </w:p>
        </w:tc>
      </w:tr>
      <w:tr w:rsidR="005A5F26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5A5F26" w:rsidRPr="009770A6" w:rsidRDefault="005A5F26" w:rsidP="005A5F26"/>
          <w:p w:rsidR="005A5F26" w:rsidRPr="009770A6" w:rsidRDefault="005A5F26" w:rsidP="005A5F26">
            <w:r w:rsidRPr="009770A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мероприятие5</w:t>
            </w:r>
          </w:p>
          <w:p w:rsidR="005A5F26" w:rsidRPr="009770A6" w:rsidRDefault="005A5F26" w:rsidP="005A5F2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Скашивание травы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FF2C0C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FF2C0C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FF2C0C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FF2C0C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270000,0</w:t>
            </w:r>
          </w:p>
        </w:tc>
      </w:tr>
      <w:tr w:rsidR="005A5F26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9770A6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FF2C0C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FF2C0C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FF2C0C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6" w:rsidRPr="00FF2C0C" w:rsidRDefault="005A5F26" w:rsidP="005A5F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270000,0</w:t>
            </w:r>
          </w:p>
        </w:tc>
      </w:tr>
      <w:tr w:rsidR="001E54C8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9770A6" w:rsidRDefault="001E54C8" w:rsidP="001E54C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1E54C8" w:rsidRPr="009770A6" w:rsidRDefault="001E54C8" w:rsidP="001E54C8">
            <w:r w:rsidRPr="009770A6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9770A6" w:rsidRDefault="001E54C8" w:rsidP="001E54C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9770A6" w:rsidRDefault="001E54C8" w:rsidP="001E54C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Утилизация опасных отходов (лампы энергосберегающие.ДРЛ.ДНАТ)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9770A6" w:rsidRDefault="001E54C8" w:rsidP="00BA07D3">
            <w:pPr>
              <w:pStyle w:val="ConsPlusNormal"/>
              <w:ind w:firstLine="8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9770A6" w:rsidRDefault="001E54C8" w:rsidP="001E54C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9770A6" w:rsidRDefault="001E54C8" w:rsidP="001E54C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9770A6" w:rsidRDefault="001E54C8" w:rsidP="001E54C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9770A6" w:rsidRDefault="001E54C8" w:rsidP="001E54C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FF2C0C" w:rsidRDefault="001E54C8" w:rsidP="001E54C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FF2C0C" w:rsidRDefault="001E54C8" w:rsidP="001E54C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FF2C0C" w:rsidRDefault="001E54C8" w:rsidP="001E54C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8" w:rsidRPr="00FF2C0C" w:rsidRDefault="001E54C8" w:rsidP="001E54C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</w:t>
            </w:r>
          </w:p>
        </w:tc>
      </w:tr>
      <w:tr w:rsidR="000977FF" w:rsidRPr="009770A6" w:rsidTr="00BA07D3">
        <w:trPr>
          <w:trHeight w:val="1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BA07D3">
            <w:pPr>
              <w:pStyle w:val="ConsPlusNormal"/>
              <w:ind w:firstLine="8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90000,0</w:t>
            </w:r>
          </w:p>
        </w:tc>
      </w:tr>
      <w:tr w:rsidR="007F785B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7F785B" w:rsidRPr="009770A6" w:rsidRDefault="007F785B" w:rsidP="007F785B">
            <w:r w:rsidRPr="009770A6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Проведение субботников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BA07D3">
            <w:pPr>
              <w:pStyle w:val="ConsPlusNormal"/>
              <w:ind w:firstLine="8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FF2C0C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FF2C0C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FF2C0C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FF2C0C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</w:tr>
      <w:tr w:rsidR="007F785B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BA07D3">
            <w:pPr>
              <w:pStyle w:val="ConsPlusNormal"/>
              <w:ind w:firstLine="8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в том числе по ГРБС: </w:t>
            </w:r>
            <w:r w:rsidRPr="009770A6">
              <w:rPr>
                <w:rFonts w:ascii="Times New Roman" w:hAnsi="Times New Roman"/>
              </w:rPr>
              <w:lastRenderedPageBreak/>
              <w:t>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lastRenderedPageBreak/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9770A6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FF2C0C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FF2C0C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FF2C0C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B" w:rsidRPr="00FF2C0C" w:rsidRDefault="007F785B" w:rsidP="007F785B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</w:tr>
      <w:tr w:rsidR="00725B60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725B60" w:rsidRPr="009770A6" w:rsidRDefault="00725B60" w:rsidP="00725B60">
            <w:r w:rsidRPr="009770A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 8</w:t>
            </w:r>
          </w:p>
          <w:p w:rsidR="00725B60" w:rsidRPr="009770A6" w:rsidRDefault="00725B60" w:rsidP="00725B6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Оплата за потребление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BA07D3">
            <w:pPr>
              <w:pStyle w:val="ConsPlusNormal"/>
              <w:ind w:firstLine="8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13902000,0</w:t>
            </w:r>
          </w:p>
        </w:tc>
      </w:tr>
      <w:tr w:rsidR="00725B60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BA07D3">
            <w:pPr>
              <w:pStyle w:val="ConsPlusNormal"/>
              <w:ind w:firstLine="8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13902000,0</w:t>
            </w:r>
          </w:p>
        </w:tc>
      </w:tr>
      <w:tr w:rsidR="00725B60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725B60" w:rsidRPr="009770A6" w:rsidRDefault="00725B60" w:rsidP="00725B60">
            <w:r w:rsidRPr="009770A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BA07D3">
            <w:pPr>
              <w:pStyle w:val="ConsPlusNormal"/>
              <w:ind w:firstLine="222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725B60" w:rsidRPr="009770A6" w:rsidRDefault="00725B60" w:rsidP="00725B60">
            <w:pPr>
              <w:ind w:firstLine="127"/>
              <w:jc w:val="center"/>
              <w:rPr>
                <w:sz w:val="22"/>
                <w:szCs w:val="22"/>
              </w:rPr>
            </w:pPr>
            <w:r w:rsidRPr="009770A6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400000,0</w:t>
            </w:r>
          </w:p>
        </w:tc>
      </w:tr>
      <w:tr w:rsidR="00725B60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BA07D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725B60" w:rsidRPr="009770A6" w:rsidRDefault="00725B60" w:rsidP="00725B60">
            <w:pPr>
              <w:ind w:firstLine="127"/>
              <w:jc w:val="center"/>
              <w:rPr>
                <w:sz w:val="22"/>
                <w:szCs w:val="22"/>
              </w:rPr>
            </w:pPr>
            <w:r w:rsidRPr="009770A6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0300009320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FF2C0C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400000,0</w:t>
            </w:r>
          </w:p>
        </w:tc>
      </w:tr>
      <w:tr w:rsidR="000977FF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0977FF" w:rsidRPr="009770A6" w:rsidRDefault="000977FF" w:rsidP="000977FF">
            <w:r w:rsidRPr="009770A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Ремонт и устройство тротуаров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BA07D3">
            <w:pPr>
              <w:pStyle w:val="ConsPlusNormal"/>
              <w:ind w:firstLine="8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900000,0</w:t>
            </w:r>
          </w:p>
        </w:tc>
      </w:tr>
      <w:tr w:rsidR="000977FF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BA07D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9770A6" w:rsidRDefault="000977FF" w:rsidP="000977F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900000,0</w:t>
            </w:r>
          </w:p>
        </w:tc>
      </w:tr>
      <w:tr w:rsidR="00725B60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725B60" w:rsidRPr="009770A6" w:rsidRDefault="00725B60" w:rsidP="00725B60">
            <w:r w:rsidRPr="009770A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мероприятие11</w:t>
            </w:r>
          </w:p>
          <w:p w:rsidR="00725B60" w:rsidRPr="009770A6" w:rsidRDefault="00725B60" w:rsidP="00725B6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Субсидия бюджетам муниципальных образований на обустройство и восстановление </w:t>
            </w:r>
            <w:r w:rsidRPr="009770A6">
              <w:rPr>
                <w:rFonts w:ascii="Times New Roman" w:hAnsi="Times New Roman"/>
              </w:rPr>
              <w:lastRenderedPageBreak/>
              <w:t>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BA07D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lastRenderedPageBreak/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B159F1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12300,0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B159F1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12300,0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B159F1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12300,0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B159F1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36900,0</w:t>
            </w:r>
          </w:p>
        </w:tc>
      </w:tr>
      <w:tr w:rsidR="00725B60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BA07D3">
            <w:pPr>
              <w:pStyle w:val="ConsPlusNormal"/>
              <w:ind w:firstLine="8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B159F1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12300,0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B159F1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12300,0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B159F1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12300,0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B159F1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36900,0</w:t>
            </w:r>
          </w:p>
        </w:tc>
      </w:tr>
      <w:tr w:rsidR="00725B60" w:rsidRPr="009770A6" w:rsidTr="00BA07D3">
        <w:trPr>
          <w:trHeight w:val="8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725B60" w:rsidRPr="009770A6" w:rsidRDefault="00725B60" w:rsidP="00725B60">
            <w:r w:rsidRPr="009770A6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мероприятие12</w:t>
            </w:r>
          </w:p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BA07D3">
            <w:pPr>
              <w:pStyle w:val="ConsPlusNormal"/>
              <w:ind w:firstLine="8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Реализация проектов 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BA07D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0300011320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337DC9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337DC9">
              <w:rPr>
                <w:rFonts w:ascii="Times New Roman" w:hAnsi="Times New Roman"/>
              </w:rPr>
              <w:t>300000,0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337DC9" w:rsidRDefault="00725B60" w:rsidP="00725B60"/>
          <w:p w:rsidR="00725B60" w:rsidRPr="00337DC9" w:rsidRDefault="00725B60" w:rsidP="00725B60">
            <w:r w:rsidRPr="00337DC9">
              <w:t>300000,0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337DC9" w:rsidRDefault="00725B60" w:rsidP="00725B60"/>
          <w:p w:rsidR="00725B60" w:rsidRPr="00337DC9" w:rsidRDefault="00725B60" w:rsidP="00725B60">
            <w:r w:rsidRPr="00337DC9"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337DC9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337DC9">
              <w:rPr>
                <w:rFonts w:ascii="Times New Roman" w:hAnsi="Times New Roman"/>
              </w:rPr>
              <w:t>900000,0</w:t>
            </w:r>
          </w:p>
        </w:tc>
      </w:tr>
      <w:tr w:rsidR="00725B60" w:rsidRPr="009770A6" w:rsidTr="00BA07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BA07D3">
            <w:pPr>
              <w:pStyle w:val="ConsPlusNormal"/>
              <w:ind w:hanging="62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0300011320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9770A6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337DC9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337DC9">
              <w:rPr>
                <w:rFonts w:ascii="Times New Roman" w:hAnsi="Times New Roman"/>
              </w:rPr>
              <w:t>300000,0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337DC9" w:rsidRDefault="00725B60" w:rsidP="00725B60"/>
          <w:p w:rsidR="00725B60" w:rsidRPr="00337DC9" w:rsidRDefault="00725B60" w:rsidP="00725B60">
            <w:r w:rsidRPr="00337DC9">
              <w:t>300000,0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0" w:rsidRPr="00337DC9" w:rsidRDefault="00725B60" w:rsidP="00725B60"/>
          <w:p w:rsidR="00725B60" w:rsidRPr="00337DC9" w:rsidRDefault="00725B60" w:rsidP="00725B60">
            <w:r w:rsidRPr="00337DC9"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60" w:rsidRPr="00337DC9" w:rsidRDefault="00725B60" w:rsidP="00725B60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337DC9">
              <w:rPr>
                <w:rFonts w:ascii="Times New Roman" w:hAnsi="Times New Roman"/>
              </w:rPr>
              <w:t>900000,0</w:t>
            </w:r>
          </w:p>
        </w:tc>
      </w:tr>
    </w:tbl>
    <w:p w:rsidR="003B032D" w:rsidRPr="009770A6" w:rsidRDefault="003B032D" w:rsidP="003B032D"/>
    <w:p w:rsidR="00A0263E" w:rsidRPr="009770A6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br w:type="page"/>
      </w:r>
    </w:p>
    <w:p w:rsidR="000E178A" w:rsidRPr="009770A6" w:rsidRDefault="003B032D" w:rsidP="00A0263E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lastRenderedPageBreak/>
        <w:t xml:space="preserve">                </w:t>
      </w:r>
    </w:p>
    <w:p w:rsidR="000E178A" w:rsidRPr="009770A6" w:rsidRDefault="00CC70CB" w:rsidP="000E178A">
      <w:pPr>
        <w:pStyle w:val="ConsPlusNormal"/>
        <w:widowControl/>
        <w:ind w:left="9214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  <w:r w:rsidR="000E178A" w:rsidRPr="009770A6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0E178A" w:rsidRPr="009770A6" w:rsidRDefault="000E178A" w:rsidP="000E178A">
      <w:pPr>
        <w:pStyle w:val="ConsPlusNormal"/>
        <w:widowControl/>
        <w:ind w:left="9214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9770A6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94083D" w:rsidRDefault="0094083D" w:rsidP="0094083D">
      <w:pPr>
        <w:jc w:val="right"/>
      </w:pPr>
      <w:r>
        <w:t xml:space="preserve">от </w:t>
      </w:r>
      <w:r w:rsidR="007D7F05">
        <w:t>08.11.</w:t>
      </w:r>
      <w:r>
        <w:t>2021  №</w:t>
      </w:r>
      <w:r w:rsidR="007D7F05">
        <w:t>574-п</w:t>
      </w:r>
    </w:p>
    <w:p w:rsidR="000E178A" w:rsidRPr="009770A6" w:rsidRDefault="000E178A" w:rsidP="000E178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E178A" w:rsidRPr="009770A6" w:rsidRDefault="000E178A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032D" w:rsidRPr="009770A6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9770A6">
        <w:rPr>
          <w:rFonts w:ascii="Times New Roman" w:hAnsi="Times New Roman"/>
          <w:sz w:val="28"/>
          <w:szCs w:val="28"/>
        </w:rPr>
        <w:t xml:space="preserve">   </w:t>
      </w:r>
      <w:r w:rsidRPr="009770A6">
        <w:rPr>
          <w:rFonts w:ascii="Times New Roman" w:hAnsi="Times New Roman"/>
          <w:sz w:val="24"/>
          <w:szCs w:val="24"/>
        </w:rPr>
        <w:t xml:space="preserve">Приложение № </w:t>
      </w:r>
      <w:r w:rsidR="003820CC" w:rsidRPr="009770A6">
        <w:rPr>
          <w:rFonts w:ascii="Times New Roman" w:hAnsi="Times New Roman"/>
          <w:sz w:val="24"/>
          <w:szCs w:val="24"/>
        </w:rPr>
        <w:t>4</w:t>
      </w:r>
    </w:p>
    <w:p w:rsidR="00676C2E" w:rsidRPr="009770A6" w:rsidRDefault="003B032D" w:rsidP="00B01D53">
      <w:pPr>
        <w:autoSpaceDE w:val="0"/>
        <w:autoSpaceDN w:val="0"/>
        <w:adjustRightInd w:val="0"/>
        <w:ind w:left="5760"/>
        <w:jc w:val="right"/>
      </w:pPr>
      <w:r w:rsidRPr="009770A6">
        <w:t xml:space="preserve">                                   </w:t>
      </w:r>
      <w:r w:rsidR="00676C2E" w:rsidRPr="009770A6">
        <w:t xml:space="preserve"> к муниципальной программе </w:t>
      </w:r>
    </w:p>
    <w:p w:rsidR="00676C2E" w:rsidRPr="009770A6" w:rsidRDefault="00676C2E" w:rsidP="00B01D53">
      <w:pPr>
        <w:autoSpaceDE w:val="0"/>
        <w:autoSpaceDN w:val="0"/>
        <w:adjustRightInd w:val="0"/>
        <w:ind w:left="5760"/>
        <w:jc w:val="right"/>
      </w:pPr>
      <w:r w:rsidRPr="009770A6">
        <w:t xml:space="preserve">                    </w:t>
      </w:r>
      <w:r w:rsidR="00FB0EC8" w:rsidRPr="009770A6">
        <w:t>Пировского округа</w:t>
      </w:r>
      <w:r w:rsidRPr="009770A6">
        <w:t xml:space="preserve"> </w:t>
      </w:r>
    </w:p>
    <w:p w:rsidR="00B01D53" w:rsidRPr="009770A6" w:rsidRDefault="00B01D53" w:rsidP="00B01D53">
      <w:pPr>
        <w:autoSpaceDE w:val="0"/>
        <w:autoSpaceDN w:val="0"/>
        <w:adjustRightInd w:val="0"/>
        <w:ind w:left="5760"/>
        <w:jc w:val="right"/>
      </w:pPr>
      <w:r w:rsidRPr="009770A6">
        <w:t>«Благоустройство территории Пировского муниципального округа»</w:t>
      </w:r>
    </w:p>
    <w:p w:rsidR="003B032D" w:rsidRPr="009770A6" w:rsidRDefault="003B032D" w:rsidP="003B032D">
      <w:pPr>
        <w:pStyle w:val="ConsPlusNormal"/>
        <w:widowControl/>
        <w:ind w:left="8505" w:firstLine="0"/>
        <w:outlineLvl w:val="2"/>
        <w:rPr>
          <w:rFonts w:ascii="Times New Roman" w:hAnsi="Times New Roman"/>
          <w:sz w:val="28"/>
          <w:szCs w:val="28"/>
        </w:rPr>
      </w:pPr>
    </w:p>
    <w:p w:rsidR="003B032D" w:rsidRPr="009770A6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Информация</w:t>
      </w:r>
    </w:p>
    <w:p w:rsidR="003B032D" w:rsidRPr="009770A6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 xml:space="preserve">об источниках финансирования подпрограмм, отдельных мероприятий </w:t>
      </w:r>
    </w:p>
    <w:p w:rsidR="003B032D" w:rsidRPr="009770A6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 xml:space="preserve">муниципальной </w:t>
      </w:r>
      <w:r w:rsidR="00FB0EC8" w:rsidRPr="009770A6">
        <w:rPr>
          <w:rFonts w:ascii="Times New Roman" w:hAnsi="Times New Roman"/>
          <w:sz w:val="28"/>
          <w:szCs w:val="28"/>
        </w:rPr>
        <w:t>программы Пировского округа</w:t>
      </w:r>
    </w:p>
    <w:p w:rsidR="003B032D" w:rsidRPr="009770A6" w:rsidRDefault="003B032D" w:rsidP="003B032D">
      <w:pPr>
        <w:pStyle w:val="ConsPlusNormal"/>
        <w:jc w:val="both"/>
      </w:pPr>
    </w:p>
    <w:p w:rsidR="003B032D" w:rsidRPr="009770A6" w:rsidRDefault="003B032D" w:rsidP="003B032D">
      <w:pPr>
        <w:pStyle w:val="ConsPlusNormal"/>
        <w:jc w:val="right"/>
        <w:rPr>
          <w:rFonts w:ascii="Times New Roman" w:hAnsi="Times New Roman"/>
        </w:rPr>
      </w:pPr>
      <w:r w:rsidRPr="009770A6">
        <w:t>(</w:t>
      </w:r>
      <w:r w:rsidRPr="009770A6">
        <w:rPr>
          <w:rFonts w:ascii="Times New Roman" w:hAnsi="Times New Roman"/>
        </w:rPr>
        <w:t>рублей)</w:t>
      </w:r>
    </w:p>
    <w:tbl>
      <w:tblPr>
        <w:tblW w:w="15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062"/>
        <w:gridCol w:w="1928"/>
        <w:gridCol w:w="3250"/>
        <w:gridCol w:w="1559"/>
        <w:gridCol w:w="1559"/>
        <w:gridCol w:w="1559"/>
        <w:gridCol w:w="1513"/>
      </w:tblGrid>
      <w:tr w:rsidR="009770A6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D057B9">
            <w:pPr>
              <w:pStyle w:val="ConsPlusNormal"/>
              <w:numPr>
                <w:ilvl w:val="1"/>
                <w:numId w:val="30"/>
              </w:numPr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D057B9">
            <w:pPr>
              <w:pStyle w:val="ConsPlusNormal"/>
              <w:numPr>
                <w:ilvl w:val="1"/>
                <w:numId w:val="3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3" w:rsidRDefault="000A18CF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</w:t>
            </w:r>
            <w:r w:rsidR="003B032D" w:rsidRPr="009770A6">
              <w:rPr>
                <w:rFonts w:ascii="Times New Roman" w:hAnsi="Times New Roman"/>
              </w:rPr>
              <w:t>лан</w:t>
            </w:r>
          </w:p>
          <w:p w:rsidR="003B032D" w:rsidRPr="009770A6" w:rsidRDefault="000A18CF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3" w:rsidRDefault="000A18CF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</w:t>
            </w:r>
            <w:r w:rsidR="003B032D" w:rsidRPr="009770A6">
              <w:rPr>
                <w:rFonts w:ascii="Times New Roman" w:hAnsi="Times New Roman"/>
              </w:rPr>
              <w:t>лан</w:t>
            </w:r>
          </w:p>
          <w:p w:rsidR="003B032D" w:rsidRPr="009770A6" w:rsidRDefault="000A18CF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3" w:rsidRDefault="000A18CF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</w:t>
            </w:r>
            <w:r w:rsidR="003B032D" w:rsidRPr="009770A6">
              <w:rPr>
                <w:rFonts w:ascii="Times New Roman" w:hAnsi="Times New Roman"/>
              </w:rPr>
              <w:t>лан</w:t>
            </w:r>
          </w:p>
          <w:p w:rsidR="003B032D" w:rsidRPr="009770A6" w:rsidRDefault="000A18CF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D057B9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447A69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9770A6" w:rsidRDefault="00447A69" w:rsidP="00447A6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  <w:p w:rsidR="00447A69" w:rsidRPr="009770A6" w:rsidRDefault="00447A69" w:rsidP="00447A69">
            <w:pPr>
              <w:pStyle w:val="ConsPlusNormal"/>
              <w:rPr>
                <w:rFonts w:ascii="Times New Roman" w:hAnsi="Times New Roman"/>
              </w:rPr>
            </w:pPr>
          </w:p>
          <w:p w:rsidR="00447A69" w:rsidRPr="009770A6" w:rsidRDefault="00447A69" w:rsidP="00447A69">
            <w:pPr>
              <w:pStyle w:val="ConsPlusNormal"/>
              <w:rPr>
                <w:rFonts w:ascii="Times New Roman" w:hAnsi="Times New Roman"/>
              </w:rPr>
            </w:pPr>
          </w:p>
          <w:p w:rsidR="00447A69" w:rsidRPr="009770A6" w:rsidRDefault="00447A69" w:rsidP="00447A69">
            <w:pPr>
              <w:pStyle w:val="ConsPlusNormal"/>
              <w:rPr>
                <w:rFonts w:ascii="Times New Roman" w:hAnsi="Times New Roman"/>
              </w:rPr>
            </w:pPr>
          </w:p>
          <w:p w:rsidR="00447A69" w:rsidRPr="009770A6" w:rsidRDefault="00447A69" w:rsidP="00447A69">
            <w:pPr>
              <w:pStyle w:val="ConsPlusNormal"/>
              <w:rPr>
                <w:rFonts w:ascii="Times New Roman" w:hAnsi="Times New Roman"/>
              </w:rPr>
            </w:pPr>
          </w:p>
          <w:p w:rsidR="00447A69" w:rsidRPr="009770A6" w:rsidRDefault="00447A69" w:rsidP="00447A69">
            <w:pPr>
              <w:pStyle w:val="ConsPlusNormal"/>
              <w:rPr>
                <w:rFonts w:ascii="Times New Roman" w:hAnsi="Times New Roman"/>
              </w:rPr>
            </w:pPr>
          </w:p>
          <w:p w:rsidR="00447A69" w:rsidRPr="009770A6" w:rsidRDefault="00447A69" w:rsidP="00447A69">
            <w:pPr>
              <w:pStyle w:val="ConsPlusNormal"/>
              <w:rPr>
                <w:rFonts w:ascii="Times New Roman" w:hAnsi="Times New Roman"/>
              </w:rPr>
            </w:pPr>
          </w:p>
          <w:p w:rsidR="00447A69" w:rsidRPr="009770A6" w:rsidRDefault="00447A69" w:rsidP="00447A6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9770A6" w:rsidRDefault="00447A69" w:rsidP="00447A6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Муниципальная программа Пировского муниципального округа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9770A6" w:rsidRDefault="00447A69" w:rsidP="00447A6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9770A6" w:rsidRDefault="00447A69" w:rsidP="00447A6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720BCA" w:rsidRDefault="00447A69" w:rsidP="00447A6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720BCA" w:rsidRDefault="00381C63" w:rsidP="00447A6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12740128,42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720BCA" w:rsidRDefault="00381C63" w:rsidP="00447A6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12740128,42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720BCA" w:rsidRDefault="00381C63" w:rsidP="00447A6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39712256,84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9770A6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0763C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9770A6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9770A6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381C63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3" w:rsidRPr="009770A6" w:rsidRDefault="00381C63" w:rsidP="00381C63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3" w:rsidRPr="009770A6" w:rsidRDefault="00381C63" w:rsidP="00381C63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3" w:rsidRPr="009770A6" w:rsidRDefault="00381C63" w:rsidP="00381C63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3" w:rsidRPr="009770A6" w:rsidRDefault="00381C63" w:rsidP="00381C6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3" w:rsidRPr="00720BCA" w:rsidRDefault="00381C63" w:rsidP="00381C63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3" w:rsidRPr="00720BCA" w:rsidRDefault="00381C63" w:rsidP="00381C63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12740128,42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3" w:rsidRPr="00720BCA" w:rsidRDefault="00381C63" w:rsidP="00381C63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12740128,42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3" w:rsidRPr="00720BCA" w:rsidRDefault="00381C63" w:rsidP="00381C63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39712256,84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3" w:rsidRPr="009770A6" w:rsidRDefault="00222333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3" w:rsidRPr="009770A6" w:rsidRDefault="00222333" w:rsidP="00222333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3" w:rsidRPr="009770A6" w:rsidRDefault="00222333" w:rsidP="00222333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3" w:rsidRPr="009770A6" w:rsidRDefault="00222333" w:rsidP="002223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3" w:rsidRPr="009770A6" w:rsidRDefault="00222333" w:rsidP="00222333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3" w:rsidRPr="009770A6" w:rsidRDefault="00222333" w:rsidP="00222333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3" w:rsidRPr="009770A6" w:rsidRDefault="00222333" w:rsidP="00222333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3" w:rsidRPr="009770A6" w:rsidRDefault="00222333" w:rsidP="00222333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4045C6" w:rsidRPr="009770A6" w:rsidTr="00435F6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6" w:rsidRPr="009770A6" w:rsidRDefault="004045C6" w:rsidP="004045C6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6" w:rsidRPr="009770A6" w:rsidRDefault="004045C6" w:rsidP="004045C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Подпрограмма1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6" w:rsidRPr="009770A6" w:rsidRDefault="004045C6" w:rsidP="004045C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eastAsiaTheme="minorEastAsia" w:hAnsi="Times New Roman"/>
              </w:rPr>
              <w:t xml:space="preserve">Обеспечение реализации муниципальной программы и прочие </w:t>
            </w:r>
            <w:r w:rsidRPr="009770A6">
              <w:rPr>
                <w:rFonts w:ascii="Times New Roman" w:eastAsiaTheme="minorEastAsia" w:hAnsi="Times New Roman"/>
              </w:rPr>
              <w:lastRenderedPageBreak/>
              <w:t>мероприятия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6" w:rsidRPr="009770A6" w:rsidRDefault="004045C6" w:rsidP="004045C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6" w:rsidRPr="00720BCA" w:rsidRDefault="004045C6" w:rsidP="004045C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9789700,0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6" w:rsidRPr="00720BCA" w:rsidRDefault="00381C63" w:rsidP="004045C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5811828,42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6" w:rsidRPr="00720BCA" w:rsidRDefault="00381C63" w:rsidP="004045C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5811828,42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6" w:rsidRPr="00720BCA" w:rsidRDefault="00381C63" w:rsidP="004045C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21413356,84</w:t>
            </w:r>
          </w:p>
        </w:tc>
      </w:tr>
      <w:tr w:rsidR="009770A6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9770A6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06470B">
            <w:pPr>
              <w:pStyle w:val="ConsPlusNormal"/>
              <w:ind w:firstLine="98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9770A6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06470B">
            <w:pPr>
              <w:pStyle w:val="ConsPlusNormal"/>
              <w:tabs>
                <w:tab w:val="left" w:pos="296"/>
              </w:tabs>
              <w:ind w:firstLine="29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06470B">
            <w:pPr>
              <w:pStyle w:val="ConsPlusNormal"/>
              <w:ind w:firstLine="240"/>
              <w:rPr>
                <w:rFonts w:ascii="Times New Roman" w:hAnsi="Times New Roman"/>
              </w:rPr>
            </w:pPr>
          </w:p>
        </w:tc>
      </w:tr>
      <w:tr w:rsidR="00815CEE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EE" w:rsidRPr="009770A6" w:rsidRDefault="00815CEE" w:rsidP="00815CEE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EE" w:rsidRPr="009770A6" w:rsidRDefault="00815CEE" w:rsidP="00815CEE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EE" w:rsidRPr="009770A6" w:rsidRDefault="00815CEE" w:rsidP="00815CEE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9770A6" w:rsidRDefault="00815CEE" w:rsidP="00815CE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720BCA" w:rsidRDefault="00815CEE" w:rsidP="00815CEE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9789700,0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720BCA" w:rsidRDefault="00815CEE" w:rsidP="00815CEE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5811828,42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720BCA" w:rsidRDefault="00815CEE" w:rsidP="00815CEE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5811828,42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720BCA" w:rsidRDefault="00815CEE" w:rsidP="00815CEE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21413356,84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45A6F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6F" w:rsidRPr="009770A6" w:rsidRDefault="00945A6F" w:rsidP="00945A6F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6F" w:rsidRPr="009770A6" w:rsidRDefault="00945A6F" w:rsidP="00945A6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 муниципальной подпрограммы  «</w:t>
            </w:r>
            <w:r w:rsidRPr="009770A6">
              <w:rPr>
                <w:rFonts w:ascii="Times New Roman" w:eastAsiaTheme="minorEastAsia" w:hAnsi="Times New Roman"/>
              </w:rPr>
              <w:t>Обеспечение реализации муниципальной программы и прочие мероприятия»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6F" w:rsidRPr="009770A6" w:rsidRDefault="00945A6F" w:rsidP="00945A6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770A6" w:rsidRDefault="00945A6F" w:rsidP="00945A6F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0BCA" w:rsidRDefault="00945A6F" w:rsidP="00945A6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5663700,0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0BCA" w:rsidRDefault="00815CEE" w:rsidP="00945A6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5653828,42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0BCA" w:rsidRDefault="00815CEE" w:rsidP="00815CEE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5653828,42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0BCA" w:rsidRDefault="00815CEE" w:rsidP="00945A6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16971356,84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815CEE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EE" w:rsidRPr="009770A6" w:rsidRDefault="00815CEE" w:rsidP="00815CEE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EE" w:rsidRPr="009770A6" w:rsidRDefault="00815CEE" w:rsidP="00815CE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EE" w:rsidRPr="009770A6" w:rsidRDefault="00815CEE" w:rsidP="00815CE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9770A6" w:rsidRDefault="00815CEE" w:rsidP="00815CEE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720BCA" w:rsidRDefault="00815CEE" w:rsidP="00815CEE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5663700,0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720BCA" w:rsidRDefault="00815CEE" w:rsidP="00815CEE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5653828,42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720BCA" w:rsidRDefault="00815CEE" w:rsidP="00815CEE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5653828,42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E" w:rsidRPr="00720BCA" w:rsidRDefault="00815CEE" w:rsidP="00815CEE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16971356,84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45A6F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6F" w:rsidRPr="009770A6" w:rsidRDefault="00945A6F" w:rsidP="00945A6F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  <w:p w:rsidR="00945A6F" w:rsidRPr="009770A6" w:rsidRDefault="00945A6F" w:rsidP="00945A6F">
            <w:pPr>
              <w:pStyle w:val="a3"/>
              <w:numPr>
                <w:ilvl w:val="0"/>
                <w:numId w:val="30"/>
              </w:numPr>
            </w:pPr>
            <w:r w:rsidRPr="009770A6">
              <w:t>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6F" w:rsidRPr="009770A6" w:rsidRDefault="00945A6F" w:rsidP="00945A6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 муниципальной подпрограммы  «</w:t>
            </w:r>
            <w:r w:rsidRPr="009770A6">
              <w:rPr>
                <w:rFonts w:ascii="Times New Roman" w:eastAsiaTheme="minorEastAsia" w:hAnsi="Times New Roman"/>
              </w:rPr>
              <w:t>Обеспечение реализации муниципальной программы и прочие мероприятия»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6F" w:rsidRPr="009770A6" w:rsidRDefault="00945A6F" w:rsidP="00945A6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770A6" w:rsidRDefault="00945A6F" w:rsidP="00945A6F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0BCA" w:rsidRDefault="00945A6F" w:rsidP="00945A6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0BCA" w:rsidRDefault="00945A6F" w:rsidP="00945A6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0BCA" w:rsidRDefault="00945A6F" w:rsidP="00945A6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0BCA" w:rsidRDefault="00945A6F" w:rsidP="00945A6F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4442000,0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434B03">
            <w:pPr>
              <w:pStyle w:val="ConsPlusNormal"/>
              <w:ind w:firstLine="29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434B03">
            <w:pPr>
              <w:pStyle w:val="ConsPlusNormal"/>
              <w:ind w:firstLine="240"/>
              <w:rPr>
                <w:rFonts w:ascii="Times New Roman" w:hAnsi="Times New Roman"/>
              </w:rPr>
            </w:pPr>
          </w:p>
        </w:tc>
      </w:tr>
      <w:tr w:rsidR="00447A69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69" w:rsidRPr="009770A6" w:rsidRDefault="00447A69" w:rsidP="00447A6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69" w:rsidRPr="009770A6" w:rsidRDefault="00447A69" w:rsidP="00447A6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69" w:rsidRPr="009770A6" w:rsidRDefault="00447A69" w:rsidP="00447A6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9770A6" w:rsidRDefault="00447A69" w:rsidP="00447A6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           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720BCA" w:rsidRDefault="00447A69" w:rsidP="00447A6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720BCA" w:rsidRDefault="00447A69" w:rsidP="00447A6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720BCA" w:rsidRDefault="00447A69" w:rsidP="00447A6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9" w:rsidRPr="00720BCA" w:rsidRDefault="00447A69" w:rsidP="00447A6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4442000,0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434B03">
            <w:pPr>
              <w:pStyle w:val="ConsPlusNormal"/>
              <w:ind w:firstLine="43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434B03">
            <w:pPr>
              <w:pStyle w:val="ConsPlusNormal"/>
              <w:ind w:firstLine="523"/>
              <w:rPr>
                <w:rFonts w:ascii="Times New Roman" w:hAnsi="Times New Roman"/>
              </w:rPr>
            </w:pPr>
          </w:p>
        </w:tc>
      </w:tr>
      <w:tr w:rsidR="00A20494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9770A6" w:rsidRDefault="00A20494" w:rsidP="00A20494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  <w:p w:rsidR="00A20494" w:rsidRPr="009770A6" w:rsidRDefault="00A20494" w:rsidP="00A20494"/>
          <w:p w:rsidR="00A20494" w:rsidRPr="009770A6" w:rsidRDefault="00A20494" w:rsidP="00A20494">
            <w:pPr>
              <w:pStyle w:val="a3"/>
              <w:numPr>
                <w:ilvl w:val="0"/>
                <w:numId w:val="30"/>
              </w:numPr>
            </w:pPr>
            <w:r w:rsidRPr="009770A6">
              <w:t>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9770A6" w:rsidRDefault="00A20494" w:rsidP="00A2049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мероприятие1 муниципальной программы 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9770A6" w:rsidRDefault="00A20494" w:rsidP="00A2049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Содержание детских и спортивных площадок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9770A6" w:rsidRDefault="00A20494" w:rsidP="00A2049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720BCA" w:rsidRDefault="00A20494" w:rsidP="00A2049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720BCA" w:rsidRDefault="00A20494" w:rsidP="00A2049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720BCA" w:rsidRDefault="00A20494" w:rsidP="00A2049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720BCA" w:rsidRDefault="00A20494" w:rsidP="00A2049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9770A6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9770A6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A20494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9770A6" w:rsidRDefault="00A20494" w:rsidP="00A20494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9770A6" w:rsidRDefault="00A20494" w:rsidP="00A20494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9770A6" w:rsidRDefault="00A20494" w:rsidP="00A20494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9770A6" w:rsidRDefault="00A20494" w:rsidP="00A2049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720BCA" w:rsidRDefault="00A20494" w:rsidP="00A2049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720BCA" w:rsidRDefault="00A20494" w:rsidP="00A2049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720BCA" w:rsidRDefault="00A20494" w:rsidP="00A2049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94" w:rsidRPr="00720BCA" w:rsidRDefault="00A20494" w:rsidP="00A2049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664DA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9770A6" w:rsidRDefault="007664DA" w:rsidP="007664DA">
            <w:pPr>
              <w:pStyle w:val="ConsPlusNormal"/>
              <w:numPr>
                <w:ilvl w:val="1"/>
                <w:numId w:val="30"/>
              </w:numPr>
              <w:rPr>
                <w:rFonts w:ascii="Times New Roman" w:hAnsi="Times New Roman"/>
              </w:rPr>
            </w:pPr>
          </w:p>
          <w:p w:rsidR="007664DA" w:rsidRPr="009770A6" w:rsidRDefault="007664DA" w:rsidP="007664DA">
            <w:pPr>
              <w:pStyle w:val="a3"/>
              <w:numPr>
                <w:ilvl w:val="0"/>
                <w:numId w:val="30"/>
              </w:numPr>
            </w:pPr>
            <w:r w:rsidRPr="009770A6">
              <w:t>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9770A6" w:rsidRDefault="007664DA" w:rsidP="007664D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мероприятие2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9770A6" w:rsidRDefault="007664DA" w:rsidP="007664D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Содержание и ремонт памятников участникам ВОВ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9770A6" w:rsidRDefault="007664DA" w:rsidP="007664D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720BCA" w:rsidRDefault="007664DA" w:rsidP="007664D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720BCA" w:rsidRDefault="007664DA" w:rsidP="007664D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720BCA" w:rsidRDefault="007664DA" w:rsidP="007664D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720BCA" w:rsidRDefault="007664DA" w:rsidP="007664DA">
            <w:pPr>
              <w:pStyle w:val="ConsPlusNormal"/>
              <w:ind w:firstLine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9770A6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9770A6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7664DA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9770A6" w:rsidRDefault="007664DA" w:rsidP="007664DA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9770A6" w:rsidRDefault="007664DA" w:rsidP="007664D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9770A6" w:rsidRDefault="007664DA" w:rsidP="007664D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9770A6" w:rsidRDefault="007664DA" w:rsidP="007664D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720BCA" w:rsidRDefault="007664DA" w:rsidP="007664D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720BCA" w:rsidRDefault="007664DA" w:rsidP="007664D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720BCA" w:rsidRDefault="007664DA" w:rsidP="007664D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DA" w:rsidRPr="00720BCA" w:rsidRDefault="007664DA" w:rsidP="007664DA">
            <w:pPr>
              <w:pStyle w:val="ConsPlusNormal"/>
              <w:ind w:firstLine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A" w:rsidRPr="009770A6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0D0AF9" w:rsidRPr="009770A6" w:rsidTr="00435F6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F9" w:rsidRPr="009770A6" w:rsidRDefault="000D0AF9" w:rsidP="000D0AF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  <w:p w:rsidR="000D0AF9" w:rsidRPr="009770A6" w:rsidRDefault="000D0AF9" w:rsidP="000D0AF9">
            <w:pPr>
              <w:pStyle w:val="a3"/>
              <w:numPr>
                <w:ilvl w:val="0"/>
                <w:numId w:val="30"/>
              </w:numPr>
            </w:pPr>
            <w:r w:rsidRPr="009770A6"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F9" w:rsidRPr="009770A6" w:rsidRDefault="000D0AF9" w:rsidP="000D0AF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мероприятие3 муниципальной программы» Благоустройство территории Пировского муниципального округа»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F9" w:rsidRPr="009770A6" w:rsidRDefault="000D0AF9" w:rsidP="000D0AF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Мероприятие по удалению сухостойких,больных и аварийных деревьев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F9" w:rsidRPr="009770A6" w:rsidRDefault="000D0AF9" w:rsidP="000D0AF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F9" w:rsidRPr="00720BCA" w:rsidRDefault="000D0AF9" w:rsidP="000D0AF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F9" w:rsidRPr="00720BCA" w:rsidRDefault="000D0AF9" w:rsidP="000D0AF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F9" w:rsidRPr="00720BCA" w:rsidRDefault="000D0AF9" w:rsidP="000D0AF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F9" w:rsidRPr="00720BCA" w:rsidRDefault="000D0AF9" w:rsidP="000D0AF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</w:t>
            </w:r>
          </w:p>
        </w:tc>
      </w:tr>
      <w:tr w:rsidR="009770A6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4" w:rsidRPr="009770A6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5B4748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  <w:p w:rsidR="005B4748" w:rsidRPr="009770A6" w:rsidRDefault="005B4748" w:rsidP="005B4748">
            <w:pPr>
              <w:pStyle w:val="a3"/>
              <w:numPr>
                <w:ilvl w:val="0"/>
                <w:numId w:val="30"/>
              </w:numPr>
            </w:pPr>
            <w:r w:rsidRPr="009770A6">
              <w:t>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мероприятие4 муниципальной программы «Благоустройство территории Пировского муниципального округа»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Вывоз мусора (ликвидация несанкционированных свалок)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5B4748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B4748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  <w:p w:rsidR="005B4748" w:rsidRPr="009770A6" w:rsidRDefault="005B4748" w:rsidP="005B4748">
            <w:pPr>
              <w:pStyle w:val="a3"/>
              <w:numPr>
                <w:ilvl w:val="0"/>
                <w:numId w:val="30"/>
              </w:numPr>
            </w:pPr>
            <w:r w:rsidRPr="009770A6">
              <w:t>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мероприятие5 муниципальной программы «Благоустройство территории Пировского муниципального </w:t>
            </w:r>
            <w:r w:rsidRPr="009770A6">
              <w:rPr>
                <w:rFonts w:ascii="Times New Roman" w:hAnsi="Times New Roman"/>
              </w:rPr>
              <w:lastRenderedPageBreak/>
              <w:t>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lastRenderedPageBreak/>
              <w:t>Мероприятия по скашивание травы  в летний период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5B4748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9770A6" w:rsidRDefault="005B4748" w:rsidP="005B474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8" w:rsidRPr="00720BCA" w:rsidRDefault="005B4748" w:rsidP="005B4748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360754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54" w:rsidRPr="009770A6" w:rsidRDefault="00360754" w:rsidP="00360754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  <w:p w:rsidR="00360754" w:rsidRPr="009770A6" w:rsidRDefault="00360754" w:rsidP="00360754">
            <w:pPr>
              <w:pStyle w:val="a3"/>
              <w:numPr>
                <w:ilvl w:val="0"/>
                <w:numId w:val="30"/>
              </w:numPr>
            </w:pPr>
            <w:r w:rsidRPr="009770A6">
              <w:t>10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54" w:rsidRPr="009770A6" w:rsidRDefault="00360754" w:rsidP="003607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мероприятие6 муниципальной программы 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54" w:rsidRPr="009770A6" w:rsidRDefault="00360754" w:rsidP="003607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Утилизация опасных отходов(лампы энергосберегающие,ДРЛ,ДНАТ)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54" w:rsidRPr="009770A6" w:rsidRDefault="00360754" w:rsidP="003607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54" w:rsidRPr="00720BCA" w:rsidRDefault="00360754" w:rsidP="00360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54" w:rsidRPr="00720BCA" w:rsidRDefault="00360754" w:rsidP="00360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54" w:rsidRPr="00720BCA" w:rsidRDefault="00360754" w:rsidP="00360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54" w:rsidRPr="00720BCA" w:rsidRDefault="00360754" w:rsidP="00360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90000,0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FF29C1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C1" w:rsidRPr="009770A6" w:rsidRDefault="00FF29C1" w:rsidP="00FF29C1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  <w:p w:rsidR="00FF29C1" w:rsidRPr="009770A6" w:rsidRDefault="00FF29C1" w:rsidP="00FF29C1">
            <w:pPr>
              <w:pStyle w:val="a3"/>
              <w:numPr>
                <w:ilvl w:val="0"/>
                <w:numId w:val="30"/>
              </w:numPr>
            </w:pPr>
            <w:r w:rsidRPr="009770A6">
              <w:t>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C1" w:rsidRPr="009770A6" w:rsidRDefault="00FF29C1" w:rsidP="00FF29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мероприятие7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C1" w:rsidRPr="009770A6" w:rsidRDefault="00FF29C1" w:rsidP="00FF29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Проведение субботников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9770A6" w:rsidRDefault="00FF29C1" w:rsidP="00FF29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720BCA" w:rsidRDefault="00FF29C1" w:rsidP="00FF29C1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720BCA" w:rsidRDefault="00FF29C1" w:rsidP="00FF29C1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720BCA" w:rsidRDefault="00FF29C1" w:rsidP="00FF29C1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720BCA" w:rsidRDefault="00FF29C1" w:rsidP="00FF29C1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FF29C1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9C1" w:rsidRPr="009770A6" w:rsidRDefault="00FF29C1" w:rsidP="00FF29C1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9C1" w:rsidRPr="009770A6" w:rsidRDefault="00FF29C1" w:rsidP="00FF29C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9C1" w:rsidRPr="009770A6" w:rsidRDefault="00FF29C1" w:rsidP="00FF29C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9770A6" w:rsidRDefault="00FF29C1" w:rsidP="00FF29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720BCA" w:rsidRDefault="00FF29C1" w:rsidP="00FF29C1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720BCA" w:rsidRDefault="00FF29C1" w:rsidP="00FF29C1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720BCA" w:rsidRDefault="00FF29C1" w:rsidP="00FF29C1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1" w:rsidRPr="00720BCA" w:rsidRDefault="00FF29C1" w:rsidP="00FF29C1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F3326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  <w:p w:rsidR="001F3326" w:rsidRPr="009770A6" w:rsidRDefault="001F3326" w:rsidP="001F3326">
            <w:pPr>
              <w:pStyle w:val="a3"/>
              <w:numPr>
                <w:ilvl w:val="0"/>
                <w:numId w:val="30"/>
              </w:numPr>
            </w:pPr>
            <w:r w:rsidRPr="009770A6">
              <w:t>12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мероприятие8 муниципальной программы « 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Оплата за потребление уличного освещения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5201000,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13902000,0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1F332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5201000,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13902000,0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1F3326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  <w:p w:rsidR="001F3326" w:rsidRPr="009770A6" w:rsidRDefault="001F3326" w:rsidP="001F3326">
            <w:pPr>
              <w:pStyle w:val="a3"/>
              <w:numPr>
                <w:ilvl w:val="0"/>
                <w:numId w:val="30"/>
              </w:numPr>
            </w:pPr>
            <w:r w:rsidRPr="009770A6">
              <w:t>13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мероприятие9 муниципальной программы « Благоустройство территории Пировского муниципального </w:t>
            </w:r>
            <w:r w:rsidRPr="009770A6">
              <w:rPr>
                <w:rFonts w:ascii="Times New Roman" w:hAnsi="Times New Roman"/>
              </w:rPr>
              <w:lastRenderedPageBreak/>
              <w:t>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lastRenderedPageBreak/>
              <w:t>Содержание мест захоронения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F332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26" w:rsidRPr="009770A6" w:rsidRDefault="001F3326" w:rsidP="001F332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1" w:rsidRDefault="004276A1" w:rsidP="001F332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1F3326" w:rsidRPr="009770A6" w:rsidRDefault="001F3326" w:rsidP="001F332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1" w:rsidRDefault="004276A1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1" w:rsidRDefault="004276A1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1" w:rsidRDefault="004276A1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A1" w:rsidRDefault="004276A1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  <w:p w:rsidR="001F3326" w:rsidRPr="00720BCA" w:rsidRDefault="001F3326" w:rsidP="001F3326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  <w:p w:rsidR="00004C37" w:rsidRPr="009770A6" w:rsidRDefault="00004C37" w:rsidP="00D057B9">
            <w:pPr>
              <w:pStyle w:val="a3"/>
              <w:numPr>
                <w:ilvl w:val="0"/>
                <w:numId w:val="30"/>
              </w:numPr>
            </w:pPr>
            <w:r w:rsidRPr="009770A6">
              <w:t>14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мероприятие10 муниципальной программы «Благоустройство территории Пировского муниципального округа»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Ремонт и устройство тротуаров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900000,0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900000,0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53C7" w:rsidRPr="009770A6" w:rsidTr="00435F6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C7" w:rsidRPr="009770A6" w:rsidRDefault="009753C7" w:rsidP="009753C7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  <w:p w:rsidR="009753C7" w:rsidRPr="009770A6" w:rsidRDefault="009753C7" w:rsidP="009753C7"/>
          <w:p w:rsidR="009753C7" w:rsidRPr="009770A6" w:rsidRDefault="009753C7" w:rsidP="009753C7">
            <w:pPr>
              <w:pStyle w:val="a3"/>
              <w:numPr>
                <w:ilvl w:val="0"/>
                <w:numId w:val="30"/>
              </w:numPr>
            </w:pPr>
            <w:r w:rsidRPr="009770A6">
              <w:t>15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C7" w:rsidRPr="009770A6" w:rsidRDefault="009753C7" w:rsidP="009753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мероприятие11муниципальной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C7" w:rsidRPr="009770A6" w:rsidRDefault="009753C7" w:rsidP="009753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Субсидии бюджетам муниципальных образований на обустройство и восстановление воинских захоронений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9770A6" w:rsidRDefault="009753C7" w:rsidP="009753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720BCA" w:rsidRDefault="009753C7" w:rsidP="009753C7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Default="009753C7" w:rsidP="009753C7">
            <w:r w:rsidRPr="0065716F">
              <w:t>12300,0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Default="009753C7" w:rsidP="009753C7">
            <w:r w:rsidRPr="0065716F">
              <w:t>12300,0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720BCA" w:rsidRDefault="009753C7" w:rsidP="009753C7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</w:p>
        </w:tc>
      </w:tr>
      <w:tr w:rsidR="009753C7" w:rsidRPr="009770A6" w:rsidTr="00435F6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C7" w:rsidRPr="009770A6" w:rsidRDefault="009753C7" w:rsidP="009753C7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C7" w:rsidRPr="009770A6" w:rsidRDefault="009753C7" w:rsidP="009753C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3C7" w:rsidRPr="009770A6" w:rsidRDefault="009753C7" w:rsidP="009753C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9770A6" w:rsidRDefault="009753C7" w:rsidP="009753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720BCA" w:rsidRDefault="009753C7" w:rsidP="009753C7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Default="009753C7" w:rsidP="009753C7">
            <w:r w:rsidRPr="0065716F">
              <w:t>12300,0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Default="009753C7" w:rsidP="009753C7">
            <w:r w:rsidRPr="0065716F">
              <w:t>12300,0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720BCA" w:rsidRDefault="009753C7" w:rsidP="009753C7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36900,0</w:t>
            </w:r>
          </w:p>
        </w:tc>
      </w:tr>
      <w:tr w:rsidR="009770A6" w:rsidRPr="009770A6" w:rsidTr="00435F6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37" w:rsidRPr="009770A6" w:rsidRDefault="00004C37" w:rsidP="005F375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D5879" w:rsidRPr="009770A6" w:rsidTr="00435F68"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4D5879" w:rsidRPr="009770A6" w:rsidRDefault="004D5879" w:rsidP="004D587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11</w:t>
            </w:r>
            <w:r w:rsidR="00435F68">
              <w:rPr>
                <w:rFonts w:ascii="Times New Roman" w:hAnsi="Times New Roman"/>
              </w:rPr>
              <w:t>15</w:t>
            </w: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4D5879" w:rsidRPr="009770A6" w:rsidRDefault="004D5879" w:rsidP="004D58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Отдельное мероприятие12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D5879" w:rsidRPr="009770A6" w:rsidRDefault="004D5879" w:rsidP="004D5879">
            <w:pPr>
              <w:pStyle w:val="ConsPlusNormal"/>
              <w:ind w:firstLine="154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Реализация проектов ТОС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9770A6" w:rsidRDefault="004D5879" w:rsidP="004D58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720BCA" w:rsidRDefault="004D5879" w:rsidP="004D587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720BCA" w:rsidRDefault="004D5879" w:rsidP="004D587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720BCA" w:rsidRDefault="004D5879" w:rsidP="004D587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720BCA" w:rsidRDefault="004D5879" w:rsidP="004D587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900000,0</w:t>
            </w:r>
          </w:p>
        </w:tc>
      </w:tr>
      <w:tr w:rsidR="009770A6" w:rsidRPr="009770A6" w:rsidTr="00435F68"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0330F9" w:rsidRPr="009770A6" w:rsidRDefault="000330F9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435F68"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0330F9" w:rsidRPr="009770A6" w:rsidRDefault="000330F9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D5879" w:rsidRPr="009770A6" w:rsidTr="00435F68"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4D5879" w:rsidRPr="009770A6" w:rsidRDefault="004D5879" w:rsidP="004D587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:rsidR="004D5879" w:rsidRPr="009770A6" w:rsidRDefault="004D5879" w:rsidP="004D587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D5879" w:rsidRPr="009770A6" w:rsidRDefault="004D5879" w:rsidP="004D587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9770A6" w:rsidRDefault="004D5879" w:rsidP="004D587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720BCA" w:rsidRDefault="004D5879" w:rsidP="004D587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720BCA" w:rsidRDefault="004D5879" w:rsidP="004D587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720BCA" w:rsidRDefault="004D5879" w:rsidP="004D587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9" w:rsidRPr="00720BCA" w:rsidRDefault="004D5879" w:rsidP="004D5879">
            <w:pPr>
              <w:pStyle w:val="ConsPlusNormal"/>
              <w:ind w:firstLine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900000,0</w:t>
            </w:r>
          </w:p>
        </w:tc>
      </w:tr>
      <w:tr w:rsidR="009770A6" w:rsidRPr="009770A6" w:rsidTr="00435F68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D057B9">
            <w:pPr>
              <w:pStyle w:val="ConsPlusNormal"/>
              <w:numPr>
                <w:ilvl w:val="1"/>
                <w:numId w:val="30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ind w:firstLine="29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9" w:rsidRPr="009770A6" w:rsidRDefault="000330F9" w:rsidP="000330F9">
            <w:pPr>
              <w:pStyle w:val="ConsPlusNormal"/>
              <w:ind w:firstLine="523"/>
              <w:rPr>
                <w:rFonts w:ascii="Times New Roman" w:hAnsi="Times New Roman"/>
              </w:rPr>
            </w:pPr>
          </w:p>
        </w:tc>
      </w:tr>
    </w:tbl>
    <w:p w:rsidR="00E977E1" w:rsidRPr="009770A6" w:rsidRDefault="003B032D" w:rsidP="003B032D">
      <w:pPr>
        <w:pStyle w:val="ConsPlusNormal"/>
        <w:spacing w:before="200"/>
        <w:ind w:firstLine="540"/>
        <w:jc w:val="both"/>
        <w:rPr>
          <w:rFonts w:ascii="Times New Roman" w:hAnsi="Times New Roman"/>
        </w:rPr>
        <w:sectPr w:rsidR="00E977E1" w:rsidRPr="009770A6" w:rsidSect="00850574">
          <w:pgSz w:w="16838" w:h="11906" w:orient="landscape"/>
          <w:pgMar w:top="0" w:right="1134" w:bottom="567" w:left="1134" w:header="0" w:footer="0" w:gutter="0"/>
          <w:cols w:space="720"/>
          <w:noEndnote/>
          <w:docGrid w:linePitch="326"/>
        </w:sectPr>
      </w:pPr>
      <w:bookmarkStart w:id="1" w:name="Par1328"/>
      <w:bookmarkStart w:id="2" w:name="Par1329"/>
      <w:bookmarkEnd w:id="1"/>
      <w:bookmarkEnd w:id="2"/>
      <w:r w:rsidRPr="009770A6">
        <w:rPr>
          <w:rFonts w:ascii="Times New Roman" w:hAnsi="Times New Roman"/>
        </w:rPr>
        <w:t>&lt;2&gt; Учитываются средства краевого бюджета, поступающие в виде межбюджетных трансфертов в бюджет</w:t>
      </w:r>
      <w:r w:rsidR="00A0263E" w:rsidRPr="009770A6">
        <w:rPr>
          <w:rFonts w:ascii="Times New Roman" w:hAnsi="Times New Roman"/>
        </w:rPr>
        <w:t xml:space="preserve"> Пировского округ</w:t>
      </w: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D72BD3">
        <w:trPr>
          <w:trHeight w:val="293"/>
        </w:trPr>
        <w:tc>
          <w:tcPr>
            <w:tcW w:w="14850" w:type="dxa"/>
          </w:tcPr>
          <w:p w:rsidR="00D057B9" w:rsidRPr="009770A6" w:rsidRDefault="00E977E1" w:rsidP="00FA77A3">
            <w:r w:rsidRPr="009770A6">
              <w:lastRenderedPageBreak/>
              <w:t xml:space="preserve">  </w:t>
            </w:r>
          </w:p>
          <w:p w:rsidR="00164EAC" w:rsidRPr="009770A6" w:rsidRDefault="00E977E1" w:rsidP="00FA77A3">
            <w:r w:rsidRPr="009770A6">
              <w:t xml:space="preserve">    </w:t>
            </w:r>
            <w:r w:rsidR="00A65DE9" w:rsidRPr="009770A6">
              <w:t xml:space="preserve">             </w:t>
            </w:r>
          </w:p>
          <w:p w:rsidR="00D057B9" w:rsidRPr="009770A6" w:rsidRDefault="00D057B9" w:rsidP="00D057B9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ab/>
              <w:t>Приложение №</w:t>
            </w:r>
            <w:r w:rsidR="00CC70CB">
              <w:rPr>
                <w:rFonts w:ascii="Times New Roman" w:hAnsi="Times New Roman"/>
                <w:sz w:val="24"/>
                <w:szCs w:val="24"/>
              </w:rPr>
              <w:t>4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D057B9" w:rsidRPr="009770A6" w:rsidRDefault="00D057B9" w:rsidP="00D057B9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94083D" w:rsidRDefault="0094083D" w:rsidP="0094083D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D84181">
            <w:pPr>
              <w:pStyle w:val="ConsPlusNormal"/>
              <w:widowControl/>
              <w:ind w:left="8505" w:right="315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D057B9" w:rsidRPr="009770A6" w:rsidRDefault="00D057B9" w:rsidP="00D84181">
            <w:pPr>
              <w:widowControl w:val="0"/>
              <w:autoSpaceDE w:val="0"/>
              <w:autoSpaceDN w:val="0"/>
              <w:adjustRightInd w:val="0"/>
              <w:ind w:left="8505" w:right="315"/>
              <w:jc w:val="right"/>
              <w:outlineLvl w:val="1"/>
            </w:pPr>
            <w:r w:rsidRPr="009770A6">
              <w:t>к подпрограмме «Обеспечение реализации муниципальной программы и прочие мероприятия»</w:t>
            </w:r>
          </w:p>
          <w:p w:rsidR="00D057B9" w:rsidRPr="009770A6" w:rsidRDefault="00D057B9" w:rsidP="00D84181">
            <w:pPr>
              <w:autoSpaceDE w:val="0"/>
              <w:autoSpaceDN w:val="0"/>
              <w:adjustRightInd w:val="0"/>
              <w:ind w:left="9781"/>
              <w:jc w:val="right"/>
              <w:rPr>
                <w:sz w:val="28"/>
                <w:szCs w:val="28"/>
              </w:rPr>
            </w:pPr>
          </w:p>
          <w:p w:rsidR="00D057B9" w:rsidRPr="009770A6" w:rsidRDefault="00D057B9" w:rsidP="00D057B9">
            <w:pPr>
              <w:jc w:val="center"/>
              <w:rPr>
                <w:sz w:val="28"/>
                <w:szCs w:val="28"/>
              </w:rPr>
            </w:pPr>
            <w:r w:rsidRPr="009770A6">
              <w:rPr>
                <w:sz w:val="28"/>
                <w:szCs w:val="28"/>
              </w:rPr>
              <w:t>Перечень и значения показателей результативности подпрограммы</w:t>
            </w:r>
          </w:p>
          <w:p w:rsidR="00D057B9" w:rsidRPr="009770A6" w:rsidRDefault="00D057B9" w:rsidP="00D057B9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31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410"/>
              <w:gridCol w:w="1276"/>
              <w:gridCol w:w="1559"/>
              <w:gridCol w:w="1985"/>
              <w:gridCol w:w="1984"/>
              <w:gridCol w:w="2268"/>
              <w:gridCol w:w="2268"/>
            </w:tblGrid>
            <w:tr w:rsidR="009770A6" w:rsidRPr="009770A6" w:rsidTr="00DC3FBB">
              <w:trPr>
                <w:cantSplit/>
                <w:trHeight w:val="24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Цель, показатели результативности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Единица 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Источник информации</w:t>
                  </w:r>
                </w:p>
              </w:tc>
              <w:tc>
                <w:tcPr>
                  <w:tcW w:w="850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Годы реализации программы</w:t>
                  </w:r>
                </w:p>
              </w:tc>
            </w:tr>
            <w:tr w:rsidR="009770A6" w:rsidRPr="009770A6" w:rsidTr="00DC3FBB">
              <w:trPr>
                <w:cantSplit/>
                <w:trHeight w:val="240"/>
              </w:trPr>
              <w:tc>
                <w:tcPr>
                  <w:tcW w:w="56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770A6">
                    <w:rPr>
                      <w:rFonts w:ascii="Times New Roman" w:hAnsi="Times New Roman"/>
                    </w:rPr>
                    <w:t>Текущий финансовый год*</w:t>
                  </w:r>
                  <w:r w:rsidR="00590723">
                    <w:rPr>
                      <w:rFonts w:ascii="Times New Roman" w:hAnsi="Times New Roman"/>
                    </w:rPr>
                    <w:t xml:space="preserve"> </w:t>
                  </w:r>
                  <w:r w:rsidR="00FD2919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Очередной финансовый год</w:t>
                  </w:r>
                  <w:r w:rsidR="00590723">
                    <w:rPr>
                      <w:rFonts w:ascii="Times New Roman" w:hAnsi="Times New Roman"/>
                    </w:rPr>
                    <w:t xml:space="preserve"> </w:t>
                  </w:r>
                  <w:r w:rsidR="00FD2919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Pr="009770A6" w:rsidRDefault="00D057B9" w:rsidP="00D057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1-ый год планового период</w:t>
                  </w:r>
                  <w:r w:rsidR="00590723">
                    <w:rPr>
                      <w:rFonts w:ascii="Times New Roman" w:hAnsi="Times New Roman"/>
                    </w:rPr>
                    <w:t xml:space="preserve">а </w:t>
                  </w:r>
                  <w:r w:rsidR="00FD2919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57B9" w:rsidRDefault="00D057B9" w:rsidP="00D057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2-ой год планового периода</w:t>
                  </w:r>
                  <w:r w:rsidR="00590723">
                    <w:rPr>
                      <w:rFonts w:ascii="Times New Roman" w:hAnsi="Times New Roman"/>
                    </w:rPr>
                    <w:t xml:space="preserve"> </w:t>
                  </w:r>
                  <w:r w:rsidR="00FD2919">
                    <w:rPr>
                      <w:rFonts w:ascii="Times New Roman" w:hAnsi="Times New Roman"/>
                    </w:rPr>
                    <w:t>2024</w:t>
                  </w:r>
                </w:p>
                <w:p w:rsidR="00FD2919" w:rsidRPr="009770A6" w:rsidRDefault="00FD2919" w:rsidP="00D057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770A6" w:rsidRPr="009770A6" w:rsidTr="00DC3FBB">
              <w:trPr>
                <w:cantSplit/>
                <w:trHeight w:val="10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9770A6" w:rsidRPr="009770A6" w:rsidTr="00DC3FBB">
              <w:trPr>
                <w:cantSplit/>
                <w:trHeight w:val="2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pStyle w:val="ConsPlusNormal"/>
                    <w:rPr>
                      <w:rFonts w:ascii="Times New Roman" w:hAnsi="Times New Roman"/>
                    </w:rPr>
                  </w:pPr>
                </w:p>
                <w:p w:rsidR="00D057B9" w:rsidRPr="009770A6" w:rsidRDefault="00D057B9" w:rsidP="00D057B9">
                  <w:r w:rsidRPr="009770A6"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770A6">
                    <w:t>Цель подпрограммы</w:t>
                  </w:r>
                  <w:r w:rsidRPr="009770A6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057B9" w:rsidRPr="009770A6" w:rsidRDefault="00D057B9" w:rsidP="00D05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7B9" w:rsidRPr="00B159F1" w:rsidRDefault="00D057B9" w:rsidP="00D057B9">
                  <w:pPr>
                    <w:pStyle w:val="ConsPlusNormal"/>
                    <w:ind w:firstLine="709"/>
                    <w:jc w:val="both"/>
                    <w:rPr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</w:t>
                  </w:r>
                  <w:r w:rsidRPr="00B159F1">
                    <w:rPr>
                      <w:color w:val="000000" w:themeColor="text1"/>
                    </w:rPr>
                    <w:t xml:space="preserve"> </w:t>
                  </w:r>
                </w:p>
                <w:p w:rsidR="00D057B9" w:rsidRPr="00B159F1" w:rsidRDefault="00D057B9" w:rsidP="00D057B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770A6" w:rsidRPr="009770A6" w:rsidTr="00DC3FBB">
              <w:trPr>
                <w:cantSplit/>
                <w:trHeight w:val="2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pStyle w:val="ConsPlusNormal"/>
                    <w:rPr>
                      <w:rFonts w:ascii="Times New Roman" w:hAnsi="Times New Roman"/>
                    </w:rPr>
                  </w:pPr>
                </w:p>
                <w:p w:rsidR="00D057B9" w:rsidRPr="009770A6" w:rsidRDefault="00D057B9" w:rsidP="00D057B9">
                  <w:r w:rsidRPr="009770A6"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7B9" w:rsidRPr="009770A6" w:rsidRDefault="00D057B9" w:rsidP="00D057B9">
                  <w:pPr>
                    <w:jc w:val="both"/>
                  </w:pPr>
                  <w:r w:rsidRPr="009770A6">
                    <w:t>Задача подпрограммы</w:t>
                  </w:r>
                </w:p>
                <w:p w:rsidR="00D057B9" w:rsidRPr="009770A6" w:rsidRDefault="00D057B9" w:rsidP="00D05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7B9" w:rsidRPr="00B159F1" w:rsidRDefault="00D057B9" w:rsidP="00D057B9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>- обеспечить безопасность дорожного движения для людей и транспорта в темное время суток;</w:t>
                  </w:r>
                </w:p>
                <w:p w:rsidR="00D057B9" w:rsidRPr="00B159F1" w:rsidRDefault="00D057B9" w:rsidP="00D057B9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>- создать условия для комфортного проживания и деятельности на территории округа в темное время суток;</w:t>
                  </w:r>
                </w:p>
                <w:p w:rsidR="00D057B9" w:rsidRPr="00B159F1" w:rsidRDefault="00D057B9" w:rsidP="00D057B9">
                  <w:pPr>
                    <w:pStyle w:val="ConsPlusNormal"/>
                    <w:ind w:firstLine="0"/>
                    <w:jc w:val="both"/>
                    <w:rPr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>-стимулирование работников организации в виде выплаты заработной платы в установленные сроки.</w:t>
                  </w:r>
                </w:p>
                <w:p w:rsidR="00D057B9" w:rsidRPr="00B159F1" w:rsidRDefault="00D057B9" w:rsidP="00D057B9">
                  <w:pPr>
                    <w:pStyle w:val="ConsPlusNormal"/>
                    <w:ind w:firstLine="0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9770A6" w:rsidRPr="009770A6" w:rsidTr="00D84181">
              <w:trPr>
                <w:cantSplit/>
                <w:trHeight w:val="44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7B9" w:rsidRPr="009770A6" w:rsidRDefault="00D057B9" w:rsidP="00D057B9"/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7B9" w:rsidRPr="00B159F1" w:rsidRDefault="00D057B9" w:rsidP="00D057B9">
                  <w:pPr>
                    <w:tabs>
                      <w:tab w:val="left" w:pos="1134"/>
                    </w:tabs>
                    <w:ind w:left="278"/>
                    <w:rPr>
                      <w:color w:val="000000" w:themeColor="text1"/>
                      <w:sz w:val="22"/>
                      <w:szCs w:val="22"/>
                    </w:rPr>
                  </w:pPr>
                  <w:r w:rsidRPr="00B159F1">
                    <w:rPr>
                      <w:color w:val="000000" w:themeColor="text1"/>
                      <w:sz w:val="22"/>
                      <w:szCs w:val="22"/>
                    </w:rPr>
                    <w:t xml:space="preserve">Реализация подпрограммы обеспечит </w:t>
                  </w:r>
                  <w:r w:rsidRPr="00B159F1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  <w:r w:rsidRPr="00B159F1">
                    <w:rPr>
                      <w:color w:val="000000" w:themeColor="text1"/>
                      <w:sz w:val="22"/>
                      <w:szCs w:val="22"/>
                    </w:rPr>
                    <w:t>уменьшение количества дорожно-транспортных происшествий связанных с освещением дорог и улиц;</w:t>
                  </w:r>
                </w:p>
                <w:p w:rsidR="00D057B9" w:rsidRPr="00B159F1" w:rsidRDefault="00D057B9" w:rsidP="00D057B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278"/>
                    <w:rPr>
                      <w:color w:val="000000" w:themeColor="text1"/>
                      <w:sz w:val="22"/>
                      <w:szCs w:val="22"/>
                    </w:rPr>
                  </w:pPr>
                  <w:r w:rsidRPr="00B159F1">
                    <w:rPr>
                      <w:color w:val="000000" w:themeColor="text1"/>
                      <w:sz w:val="22"/>
                      <w:szCs w:val="22"/>
                    </w:rPr>
                    <w:t>- уменьшение жалоб по поводу некачественного освещения улиц и дорог</w:t>
                  </w:r>
                </w:p>
                <w:p w:rsidR="00D057B9" w:rsidRPr="00A1767D" w:rsidRDefault="00D057B9" w:rsidP="00D057B9">
                  <w:pPr>
                    <w:pStyle w:val="ConsPlusNormal"/>
                    <w:rPr>
                      <w:rFonts w:ascii="Times New Roman" w:hAnsi="Times New Roman"/>
                      <w:color w:val="FF0000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 xml:space="preserve">     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5CFF" w:rsidRDefault="00AB5CFF" w:rsidP="00D057B9">
                  <w:pPr>
                    <w:pStyle w:val="ConsPlusNormal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AB5CFF" w:rsidRDefault="00AB5CFF" w:rsidP="00D057B9">
                  <w:pPr>
                    <w:pStyle w:val="ConsPlusNormal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AB5CFF" w:rsidRDefault="00AB5CFF" w:rsidP="00D057B9">
                  <w:pPr>
                    <w:pStyle w:val="ConsPlusNormal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057B9" w:rsidRPr="00B159F1" w:rsidRDefault="00D057B9" w:rsidP="00D057B9">
                  <w:pPr>
                    <w:pStyle w:val="ConsPlusNormal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5CFF" w:rsidRDefault="00AB5CFF" w:rsidP="00D057B9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AB5CFF" w:rsidRDefault="00AB5CFF" w:rsidP="00D057B9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AB5CFF" w:rsidRDefault="00AB5CFF" w:rsidP="00D057B9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D057B9" w:rsidRPr="00B159F1" w:rsidRDefault="00D057B9" w:rsidP="00D057B9">
                  <w:pPr>
                    <w:pStyle w:val="ConsPlusNormal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>Отдел по обеспечению жизнедеятельтности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B5CFF" w:rsidRDefault="00AB5CFF" w:rsidP="00D057B9">
                  <w:pPr>
                    <w:pStyle w:val="ConsPlusNormal"/>
                    <w:rPr>
                      <w:rFonts w:ascii="Times New Roman" w:hAnsi="Times New Roman"/>
                    </w:rPr>
                  </w:pPr>
                </w:p>
                <w:p w:rsidR="00AB5CFF" w:rsidRDefault="00AB5CFF" w:rsidP="00D057B9">
                  <w:pPr>
                    <w:pStyle w:val="ConsPlusNormal"/>
                    <w:rPr>
                      <w:rFonts w:ascii="Times New Roman" w:hAnsi="Times New Roman"/>
                    </w:rPr>
                  </w:pPr>
                </w:p>
                <w:p w:rsidR="00AB5CFF" w:rsidRDefault="00AB5CFF" w:rsidP="00D057B9">
                  <w:pPr>
                    <w:pStyle w:val="ConsPlusNormal"/>
                    <w:rPr>
                      <w:rFonts w:ascii="Times New Roman" w:hAnsi="Times New Roman"/>
                    </w:rPr>
                  </w:pPr>
                </w:p>
                <w:p w:rsidR="00D057B9" w:rsidRPr="009770A6" w:rsidRDefault="00822967" w:rsidP="00D057B9">
                  <w:pPr>
                    <w:pStyle w:val="ConsPlusNormal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5CFF" w:rsidRDefault="00AB5CFF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</w:p>
                <w:p w:rsidR="00AB5CFF" w:rsidRDefault="00AB5CFF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</w:p>
                <w:p w:rsidR="00AB5CFF" w:rsidRDefault="00AB5CFF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</w:p>
                <w:p w:rsidR="00D057B9" w:rsidRPr="009770A6" w:rsidRDefault="00822967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5CFF" w:rsidRDefault="00AB5CFF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</w:p>
                <w:p w:rsidR="00AB5CFF" w:rsidRDefault="00AB5CFF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</w:p>
                <w:p w:rsidR="00AB5CFF" w:rsidRDefault="00AB5CFF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</w:p>
                <w:p w:rsidR="00D057B9" w:rsidRPr="009770A6" w:rsidRDefault="00822967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5CFF" w:rsidRDefault="00AB5CFF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</w:p>
                <w:p w:rsidR="00AB5CFF" w:rsidRDefault="00AB5CFF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</w:p>
                <w:p w:rsidR="00AB5CFF" w:rsidRDefault="00AB5CFF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</w:p>
                <w:p w:rsidR="00D057B9" w:rsidRPr="009770A6" w:rsidRDefault="00822967" w:rsidP="00D057B9">
                  <w:pPr>
                    <w:pStyle w:val="ConsPlusNormal"/>
                    <w:ind w:firstLine="12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</w:t>
                  </w:r>
                </w:p>
              </w:tc>
            </w:tr>
          </w:tbl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D057B9">
            <w:pPr>
              <w:pStyle w:val="ConsPlusNormal"/>
              <w:widowControl/>
              <w:ind w:left="9214" w:right="4600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84181" w:rsidRPr="009770A6" w:rsidRDefault="00D84181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84181" w:rsidRPr="009770A6" w:rsidRDefault="00D84181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84181" w:rsidRPr="009770A6" w:rsidRDefault="00D84181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25CD1" w:rsidRPr="009770A6" w:rsidRDefault="00A25CD1" w:rsidP="00A25CD1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CC70CB">
              <w:rPr>
                <w:rFonts w:ascii="Times New Roman" w:hAnsi="Times New Roman"/>
                <w:sz w:val="24"/>
                <w:szCs w:val="24"/>
              </w:rPr>
              <w:t>5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A25CD1" w:rsidRPr="009770A6" w:rsidRDefault="00A25CD1" w:rsidP="00A25CD1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94083D" w:rsidRDefault="0094083D" w:rsidP="0094083D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25CD1" w:rsidRPr="009770A6" w:rsidRDefault="00A25CD1" w:rsidP="00D84181">
            <w:pPr>
              <w:pStyle w:val="ConsPlusNormal"/>
              <w:widowControl/>
              <w:ind w:left="8505" w:right="315"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84181" w:rsidRPr="009770A6" w:rsidRDefault="00D84181" w:rsidP="00A25CD1">
            <w:pPr>
              <w:pStyle w:val="ConsPlusNormal"/>
              <w:widowControl/>
              <w:ind w:left="8505" w:right="315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D84181" w:rsidRPr="009770A6" w:rsidRDefault="00D84181" w:rsidP="00A25CD1">
            <w:pPr>
              <w:widowControl w:val="0"/>
              <w:autoSpaceDE w:val="0"/>
              <w:autoSpaceDN w:val="0"/>
              <w:adjustRightInd w:val="0"/>
              <w:ind w:left="8505" w:right="315"/>
              <w:jc w:val="right"/>
              <w:outlineLvl w:val="1"/>
            </w:pPr>
            <w:r w:rsidRPr="009770A6">
              <w:t>к подпрограмме  «Обеспечение реализации муниципальной программы и прочие мероприятия»</w:t>
            </w:r>
          </w:p>
          <w:p w:rsidR="00D84181" w:rsidRPr="009770A6" w:rsidRDefault="00D84181" w:rsidP="00A25CD1">
            <w:pPr>
              <w:widowControl w:val="0"/>
              <w:autoSpaceDE w:val="0"/>
              <w:autoSpaceDN w:val="0"/>
              <w:adjustRightInd w:val="0"/>
              <w:ind w:left="8505" w:right="315"/>
              <w:jc w:val="right"/>
              <w:outlineLvl w:val="1"/>
            </w:pPr>
          </w:p>
          <w:p w:rsidR="00D84181" w:rsidRPr="009770A6" w:rsidRDefault="00D84181" w:rsidP="00D84181">
            <w:pPr>
              <w:jc w:val="center"/>
              <w:outlineLvl w:val="0"/>
              <w:rPr>
                <w:sz w:val="28"/>
                <w:szCs w:val="28"/>
              </w:rPr>
            </w:pPr>
            <w:r w:rsidRPr="009770A6">
              <w:rPr>
                <w:sz w:val="28"/>
                <w:szCs w:val="28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283"/>
              <w:gridCol w:w="992"/>
              <w:gridCol w:w="992"/>
              <w:gridCol w:w="836"/>
              <w:gridCol w:w="992"/>
              <w:gridCol w:w="709"/>
              <w:gridCol w:w="1261"/>
              <w:gridCol w:w="1418"/>
              <w:gridCol w:w="1417"/>
              <w:gridCol w:w="1559"/>
              <w:gridCol w:w="1370"/>
            </w:tblGrid>
            <w:tr w:rsidR="009770A6" w:rsidRPr="009770A6" w:rsidTr="00D84181">
              <w:trPr>
                <w:trHeight w:val="675"/>
                <w:tblHeader/>
              </w:trPr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№ п/п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Цели, задачи, мероприятия, подпрограммы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ind w:right="-36"/>
                    <w:jc w:val="center"/>
                  </w:pPr>
                  <w:r w:rsidRPr="009770A6">
                    <w:t>ГРБС</w:t>
                  </w:r>
                </w:p>
                <w:p w:rsidR="00D84181" w:rsidRPr="009770A6" w:rsidRDefault="00D84181" w:rsidP="00D84181">
                  <w:pPr>
                    <w:ind w:right="-36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5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Код бюджетной классификации</w:t>
                  </w:r>
                </w:p>
              </w:tc>
              <w:tc>
                <w:tcPr>
                  <w:tcW w:w="56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Расходы по годам реализации программы, (руб.)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84181" w:rsidRPr="009770A6" w:rsidRDefault="00D84181" w:rsidP="00D84181">
                  <w:r w:rsidRPr="009770A6">
      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      </w:r>
                </w:p>
              </w:tc>
            </w:tr>
            <w:tr w:rsidR="009770A6" w:rsidRPr="009770A6" w:rsidTr="00D84181">
              <w:trPr>
                <w:trHeight w:val="1354"/>
                <w:tblHeader/>
              </w:trPr>
              <w:tc>
                <w:tcPr>
                  <w:tcW w:w="5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pPr>
                    <w:jc w:val="center"/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ГРБС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РзПр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ВР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Очередной финансовый год</w:t>
                  </w:r>
                  <w:r w:rsidR="008D4E46">
                    <w:rPr>
                      <w:rFonts w:ascii="Times New Roman" w:hAnsi="Times New Roman"/>
                    </w:rPr>
                    <w:t xml:space="preserve"> 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9770A6">
                    <w:rPr>
                      <w:rFonts w:ascii="Times New Roman" w:hAnsi="Times New Roman"/>
                    </w:rPr>
                    <w:t>1-ый год планового периода</w:t>
                  </w:r>
                  <w:r w:rsidR="008D4E46">
                    <w:rPr>
                      <w:rFonts w:ascii="Times New Roman" w:hAnsi="Times New Roman"/>
                    </w:rPr>
                    <w:t xml:space="preserve"> 2023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4181" w:rsidRPr="009770A6" w:rsidRDefault="00D84181" w:rsidP="00D8418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770A6">
                    <w:rPr>
                      <w:rFonts w:ascii="Times New Roman" w:hAnsi="Times New Roman"/>
                    </w:rPr>
                    <w:t>2-ой год планового периода</w:t>
                  </w:r>
                  <w:r w:rsidR="008D4E46">
                    <w:rPr>
                      <w:rFonts w:ascii="Times New Roman" w:hAnsi="Times New Roman"/>
                    </w:rPr>
                    <w:t xml:space="preserve"> 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Итого на очередной финансовый год и плановый период</w:t>
                  </w:r>
                </w:p>
              </w:tc>
              <w:tc>
                <w:tcPr>
                  <w:tcW w:w="13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181" w:rsidRPr="009770A6" w:rsidRDefault="00D84181" w:rsidP="00D84181">
                  <w:pPr>
                    <w:jc w:val="center"/>
                  </w:pPr>
                </w:p>
              </w:tc>
            </w:tr>
            <w:tr w:rsidR="009770A6" w:rsidRPr="009770A6" w:rsidTr="00D84181">
              <w:trPr>
                <w:trHeight w:val="26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11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12</w:t>
                  </w:r>
                </w:p>
              </w:tc>
            </w:tr>
            <w:tr w:rsidR="009770A6" w:rsidRPr="009770A6" w:rsidTr="00D84181">
              <w:trPr>
                <w:trHeight w:val="36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t>Цель подпрограммы</w:t>
                  </w:r>
                </w:p>
              </w:tc>
              <w:tc>
                <w:tcPr>
                  <w:tcW w:w="1154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181" w:rsidRPr="00B159F1" w:rsidRDefault="00D84181" w:rsidP="00D84181">
                  <w:pPr>
                    <w:pStyle w:val="ConsPlusNormal"/>
                    <w:ind w:firstLine="709"/>
                    <w:jc w:val="both"/>
                    <w:rPr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</w:t>
                  </w:r>
                  <w:r w:rsidRPr="00B159F1">
                    <w:rPr>
                      <w:color w:val="000000" w:themeColor="text1"/>
                    </w:rPr>
                    <w:t xml:space="preserve"> </w:t>
                  </w:r>
                </w:p>
                <w:p w:rsidR="00D84181" w:rsidRPr="00B159F1" w:rsidRDefault="00D84181" w:rsidP="00D84181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770A6" w:rsidRPr="009770A6" w:rsidTr="00D84181">
              <w:trPr>
                <w:trHeight w:val="36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lastRenderedPageBreak/>
                    <w:t>2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t>Задачи:</w:t>
                  </w:r>
                </w:p>
              </w:tc>
              <w:tc>
                <w:tcPr>
                  <w:tcW w:w="1154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181" w:rsidRPr="00B159F1" w:rsidRDefault="00D84181" w:rsidP="00D8418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>- обеспечить безопасность дорожного движения для людей и транспорта в темное время суток;</w:t>
                  </w:r>
                </w:p>
                <w:p w:rsidR="00D84181" w:rsidRPr="00B159F1" w:rsidRDefault="00D84181" w:rsidP="00D8418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>- создать условия для комфортного проживания и деятельности на территории округа в темное время суток;</w:t>
                  </w:r>
                </w:p>
                <w:p w:rsidR="00D84181" w:rsidRPr="00B159F1" w:rsidRDefault="00D84181" w:rsidP="00D84181">
                  <w:pPr>
                    <w:pStyle w:val="ConsPlusNormal"/>
                    <w:ind w:firstLine="0"/>
                    <w:jc w:val="both"/>
                    <w:rPr>
                      <w:color w:val="000000" w:themeColor="text1"/>
                    </w:rPr>
                  </w:pPr>
                  <w:r w:rsidRPr="00B159F1">
                    <w:rPr>
                      <w:rFonts w:ascii="Times New Roman" w:hAnsi="Times New Roman"/>
                      <w:color w:val="000000" w:themeColor="text1"/>
                    </w:rPr>
                    <w:t>-стимулирование работников организации в виде выплаты заработной платы в установленные сроки.</w:t>
                  </w:r>
                </w:p>
                <w:p w:rsidR="00D84181" w:rsidRPr="00B159F1" w:rsidRDefault="00D84181" w:rsidP="00D8418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B159F1">
                    <w:rPr>
                      <w:color w:val="000000" w:themeColor="text1"/>
                    </w:rPr>
                    <w:t>.</w:t>
                  </w:r>
                </w:p>
                <w:p w:rsidR="00D84181" w:rsidRPr="00B159F1" w:rsidRDefault="00D84181" w:rsidP="00D84181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770A6" w:rsidRPr="009770A6" w:rsidTr="00D84181">
              <w:trPr>
                <w:trHeight w:val="36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t>3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t>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t>Администрация Пировского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670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0310000310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110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4062240,0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3900000,0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3900000,0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11862240,0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181" w:rsidRPr="00B159F1" w:rsidRDefault="00EF7556" w:rsidP="00D84181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219"/>
                    <w:rPr>
                      <w:color w:val="000000" w:themeColor="text1"/>
                    </w:rPr>
                  </w:pPr>
                  <w:r w:rsidRPr="00B159F1">
                    <w:rPr>
                      <w:color w:val="000000" w:themeColor="text1"/>
                    </w:rPr>
                    <w:t xml:space="preserve">высвобождение дополнительных финансовых средств для реализации мероприятий по энергосбережению и повышению энергетической </w:t>
                  </w:r>
                </w:p>
              </w:tc>
            </w:tr>
            <w:tr w:rsidR="009770A6" w:rsidRPr="009770A6" w:rsidTr="00D84181">
              <w:trPr>
                <w:trHeight w:val="300"/>
              </w:trPr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t>4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>
                  <w:r w:rsidRPr="009770A6">
                    <w:t>Администрация Пировского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670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0503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0310000310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240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B317A8" w:rsidP="00D84181">
                  <w:pPr>
                    <w:jc w:val="center"/>
                  </w:pPr>
                  <w:r w:rsidRPr="009770A6">
                    <w:t>987100,0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150000,0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150000,0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181" w:rsidRPr="009770A6" w:rsidRDefault="00B317A8" w:rsidP="00D84181">
                  <w:pPr>
                    <w:jc w:val="center"/>
                  </w:pPr>
                  <w:r w:rsidRPr="009770A6">
                    <w:t>1287</w:t>
                  </w:r>
                  <w:r w:rsidR="00D84181" w:rsidRPr="009770A6">
                    <w:t>100,0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84181" w:rsidRPr="00B159F1" w:rsidRDefault="00D84181" w:rsidP="00D84181">
                  <w:pPr>
                    <w:jc w:val="center"/>
                    <w:rPr>
                      <w:color w:val="000000" w:themeColor="text1"/>
                    </w:rPr>
                  </w:pPr>
                  <w:r w:rsidRPr="00B159F1">
                    <w:rPr>
                      <w:color w:val="000000" w:themeColor="text1"/>
                      <w:sz w:val="22"/>
                      <w:szCs w:val="22"/>
                    </w:rPr>
                    <w:t xml:space="preserve">Реализация подпрограммы обеспечит </w:t>
                  </w:r>
                  <w:r w:rsidRPr="00B159F1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  <w:p w:rsidR="00D84181" w:rsidRPr="00B159F1" w:rsidRDefault="00D84181" w:rsidP="00D84181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219"/>
                    <w:rPr>
                      <w:color w:val="000000" w:themeColor="text1"/>
                      <w:sz w:val="22"/>
                      <w:szCs w:val="22"/>
                    </w:rPr>
                  </w:pPr>
                  <w:r w:rsidRPr="00B159F1">
                    <w:rPr>
                      <w:color w:val="000000" w:themeColor="text1"/>
                      <w:sz w:val="22"/>
                      <w:szCs w:val="22"/>
                    </w:rPr>
                    <w:t>- уменьшение жалоб по поводу некачественного освещения улиц и дорог</w:t>
                  </w:r>
                </w:p>
                <w:p w:rsidR="00D84181" w:rsidRPr="00B159F1" w:rsidRDefault="00D84181" w:rsidP="00D84181">
                  <w:pPr>
                    <w:rPr>
                      <w:color w:val="000000" w:themeColor="text1"/>
                    </w:rPr>
                  </w:pPr>
                </w:p>
              </w:tc>
            </w:tr>
            <w:tr w:rsidR="009770A6" w:rsidRPr="009770A6" w:rsidTr="00D84181">
              <w:trPr>
                <w:trHeight w:val="300"/>
              </w:trPr>
              <w:tc>
                <w:tcPr>
                  <w:tcW w:w="51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/>
              </w:tc>
              <w:tc>
                <w:tcPr>
                  <w:tcW w:w="2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/>
              </w:tc>
              <w:tc>
                <w:tcPr>
                  <w:tcW w:w="99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/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670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0503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03100S7410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240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3467186,0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3467186,0</w:t>
                  </w:r>
                </w:p>
              </w:tc>
              <w:tc>
                <w:tcPr>
                  <w:tcW w:w="137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84181" w:rsidRPr="009770A6" w:rsidRDefault="00D84181" w:rsidP="00D8418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770A6" w:rsidRPr="009770A6" w:rsidTr="00D84181">
              <w:trPr>
                <w:trHeight w:val="300"/>
              </w:trPr>
              <w:tc>
                <w:tcPr>
                  <w:tcW w:w="5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/>
              </w:tc>
              <w:tc>
                <w:tcPr>
                  <w:tcW w:w="2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/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181" w:rsidRPr="009770A6" w:rsidRDefault="00D84181" w:rsidP="00D84181"/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670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0503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0310007490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r w:rsidRPr="009770A6">
                    <w:t>240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470230,0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181" w:rsidRPr="009770A6" w:rsidRDefault="00D84181" w:rsidP="00D84181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181" w:rsidRPr="009770A6" w:rsidRDefault="00D84181" w:rsidP="00D84181">
                  <w:pPr>
                    <w:jc w:val="center"/>
                  </w:pPr>
                  <w:r w:rsidRPr="009770A6">
                    <w:t>470230,0</w:t>
                  </w:r>
                </w:p>
              </w:tc>
              <w:tc>
                <w:tcPr>
                  <w:tcW w:w="13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181" w:rsidRPr="009770A6" w:rsidRDefault="00D84181" w:rsidP="00D8418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57B9" w:rsidRPr="009770A6" w:rsidRDefault="00D057B9" w:rsidP="00025DF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057B9" w:rsidRPr="009770A6" w:rsidRDefault="00D057B9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64EAC" w:rsidRPr="009770A6" w:rsidRDefault="009B0B7D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CC70CB">
              <w:rPr>
                <w:rFonts w:ascii="Times New Roman" w:hAnsi="Times New Roman"/>
                <w:sz w:val="24"/>
                <w:szCs w:val="24"/>
              </w:rPr>
              <w:t>6</w:t>
            </w:r>
            <w:r w:rsidR="00164EAC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164EAC" w:rsidRPr="009770A6" w:rsidRDefault="00164EAC" w:rsidP="00164EAC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94083D" w:rsidRDefault="0094083D" w:rsidP="0094083D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164EAC" w:rsidRPr="009770A6" w:rsidRDefault="00164EAC" w:rsidP="00E35465">
            <w:pPr>
              <w:ind w:left="-83"/>
              <w:jc w:val="right"/>
            </w:pPr>
          </w:p>
          <w:p w:rsidR="00A65DE9" w:rsidRPr="009770A6" w:rsidRDefault="00A65DE9" w:rsidP="00E35465">
            <w:pPr>
              <w:ind w:left="-83"/>
              <w:jc w:val="right"/>
            </w:pPr>
            <w:r w:rsidRPr="009770A6">
              <w:t xml:space="preserve">    Приложение</w:t>
            </w:r>
            <w:r w:rsidR="00E35465" w:rsidRPr="009770A6">
              <w:t xml:space="preserve"> </w:t>
            </w:r>
          </w:p>
        </w:tc>
      </w:tr>
      <w:tr w:rsidR="009770A6" w:rsidRPr="009770A6" w:rsidTr="00D72BD3">
        <w:trPr>
          <w:trHeight w:val="1102"/>
        </w:trPr>
        <w:tc>
          <w:tcPr>
            <w:tcW w:w="14850" w:type="dxa"/>
          </w:tcPr>
          <w:p w:rsidR="00A65DE9" w:rsidRPr="009770A6" w:rsidRDefault="00A65DE9" w:rsidP="00E35465">
            <w:pPr>
              <w:ind w:left="-83"/>
              <w:jc w:val="right"/>
            </w:pPr>
            <w:r w:rsidRPr="009770A6">
              <w:lastRenderedPageBreak/>
              <w:t xml:space="preserve"> требованиям к информации об</w:t>
            </w:r>
          </w:p>
          <w:p w:rsidR="00387E36" w:rsidRPr="009770A6" w:rsidRDefault="00A65DE9" w:rsidP="00E35465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387E36" w:rsidRPr="009770A6" w:rsidRDefault="00387E36" w:rsidP="00E35465">
            <w:pPr>
              <w:autoSpaceDE w:val="0"/>
              <w:autoSpaceDN w:val="0"/>
              <w:adjustRightInd w:val="0"/>
              <w:ind w:left="5760"/>
              <w:jc w:val="right"/>
            </w:pPr>
            <w:r w:rsidRPr="009770A6">
              <w:t>«</w:t>
            </w:r>
            <w:r w:rsidR="006D0350" w:rsidRPr="009770A6">
              <w:t>Благоустройство территории Пировского муниципального округа</w:t>
            </w:r>
            <w:r w:rsidRPr="009770A6">
              <w:t>»</w:t>
            </w:r>
          </w:p>
          <w:p w:rsidR="00A65DE9" w:rsidRPr="009770A6" w:rsidRDefault="00164EAC" w:rsidP="00E35465">
            <w:pPr>
              <w:ind w:left="-83"/>
              <w:jc w:val="right"/>
            </w:pPr>
            <w:r w:rsidRPr="009770A6">
              <w:t xml:space="preserve"> </w:t>
            </w:r>
          </w:p>
        </w:tc>
      </w:tr>
    </w:tbl>
    <w:p w:rsidR="00A65DE9" w:rsidRPr="009770A6" w:rsidRDefault="00A65DE9" w:rsidP="00A65DE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A65DE9" w:rsidRPr="009770A6" w:rsidRDefault="00A65DE9" w:rsidP="00A65DE9">
      <w:pPr>
        <w:pStyle w:val="ConsPlusNormal"/>
        <w:jc w:val="both"/>
      </w:pPr>
    </w:p>
    <w:tbl>
      <w:tblPr>
        <w:tblW w:w="15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647"/>
        <w:gridCol w:w="1320"/>
        <w:gridCol w:w="1456"/>
        <w:gridCol w:w="1835"/>
        <w:gridCol w:w="1747"/>
        <w:gridCol w:w="1892"/>
        <w:gridCol w:w="2476"/>
      </w:tblGrid>
      <w:tr w:rsidR="009770A6" w:rsidRPr="009770A6" w:rsidTr="007F69DC">
        <w:trPr>
          <w:trHeight w:val="37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93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973BF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текущий финансовый год </w:t>
            </w:r>
            <w:r w:rsidR="00973BFD">
              <w:t>2021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  <w:r w:rsidR="00973BFD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периода</w:t>
            </w:r>
            <w:r w:rsidR="00973BFD">
              <w:rPr>
                <w:rFonts w:ascii="Times New Roman" w:hAnsi="Times New Roman"/>
              </w:rPr>
              <w:t xml:space="preserve">              2023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периода</w:t>
            </w:r>
            <w:r w:rsidR="00973BFD">
              <w:rPr>
                <w:rFonts w:ascii="Times New Roman" w:hAnsi="Times New Roman"/>
              </w:rPr>
              <w:t xml:space="preserve">                               2024</w:t>
            </w:r>
          </w:p>
        </w:tc>
      </w:tr>
      <w:tr w:rsidR="009770A6" w:rsidRPr="009770A6" w:rsidTr="007F69DC">
        <w:trPr>
          <w:trHeight w:val="2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2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9770A6" w:rsidRDefault="00387E36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9770A6" w:rsidRDefault="00387E36" w:rsidP="00387E3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       </w:t>
            </w:r>
            <w:r w:rsidRPr="009770A6">
              <w:rPr>
                <w:rFonts w:ascii="Times New Roman" w:hAnsi="Times New Roman"/>
                <w:b/>
              </w:rPr>
              <w:t xml:space="preserve">   «Содержание детских и спортивных площадок»</w:t>
            </w:r>
          </w:p>
        </w:tc>
      </w:tr>
      <w:tr w:rsidR="009770A6" w:rsidRPr="009770A6" w:rsidTr="007F69DC">
        <w:trPr>
          <w:trHeight w:val="87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9770A6" w:rsidRDefault="00387E36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B159F1" w:rsidRDefault="00387E36" w:rsidP="007223E8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Цель реализации отдельного мероприятия</w:t>
            </w:r>
            <w:r w:rsidR="000A27B8" w:rsidRPr="00B159F1">
              <w:rPr>
                <w:rFonts w:ascii="Times New Roman" w:hAnsi="Times New Roman"/>
                <w:color w:val="000000" w:themeColor="text1"/>
              </w:rPr>
              <w:t>: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27B8"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условий для укрепления здоровья детей и 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подростков путём комплексного развитие спортивной инфраструктуры, обеспечение условий для отдыха и развития детей и подростков, приобщение их к здоровому образу жизни, улучшение уровня благоустроенности территории муниципального образования</w:t>
            </w:r>
          </w:p>
        </w:tc>
      </w:tr>
      <w:tr w:rsidR="009770A6" w:rsidRPr="009770A6" w:rsidTr="007F69DC">
        <w:trPr>
          <w:trHeight w:val="2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B159F1" w:rsidRDefault="00A65DE9" w:rsidP="007223E8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Показатель результативности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B159F1" w:rsidRDefault="00A65DE9" w:rsidP="007223E8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B159F1" w:rsidRDefault="00A65DE9" w:rsidP="007223E8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4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9770A6" w:rsidRDefault="00A65DE9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7" w:rsidRPr="00B159F1" w:rsidRDefault="007F2917" w:rsidP="007F2917">
            <w:pPr>
              <w:jc w:val="both"/>
              <w:rPr>
                <w:color w:val="000000" w:themeColor="text1"/>
              </w:rPr>
            </w:pPr>
            <w:r w:rsidRPr="00B159F1">
              <w:rPr>
                <w:color w:val="000000" w:themeColor="text1"/>
              </w:rPr>
              <w:t>*увеличение числа детей, занимающихся физической культурой и спортом по месту жительства</w:t>
            </w:r>
          </w:p>
          <w:p w:rsidR="00A65DE9" w:rsidRPr="00B159F1" w:rsidRDefault="00A65DE9" w:rsidP="007F2917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B159F1" w:rsidRDefault="00766E65" w:rsidP="000A27B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9" w:rsidRPr="00B159F1" w:rsidRDefault="00353EBF" w:rsidP="00766E6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Отдел по обеспечению жизнедеятельности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9" w:rsidRDefault="005E6EA9" w:rsidP="007223E8">
            <w:pPr>
              <w:pStyle w:val="ConsPlusNormal"/>
              <w:rPr>
                <w:rFonts w:ascii="Times New Roman" w:hAnsi="Times New Roman"/>
              </w:rPr>
            </w:pPr>
          </w:p>
          <w:p w:rsidR="00A65DE9" w:rsidRPr="009770A6" w:rsidRDefault="00973BFD" w:rsidP="007223E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9" w:rsidRDefault="005E6EA9" w:rsidP="000A27B8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A65DE9" w:rsidRPr="009770A6" w:rsidRDefault="00766E65" w:rsidP="000A27B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9" w:rsidRDefault="005E6EA9" w:rsidP="007223E8">
            <w:pPr>
              <w:pStyle w:val="ConsPlusNormal"/>
              <w:rPr>
                <w:rFonts w:ascii="Times New Roman" w:hAnsi="Times New Roman"/>
              </w:rPr>
            </w:pPr>
          </w:p>
          <w:p w:rsidR="00A65DE9" w:rsidRPr="009770A6" w:rsidRDefault="00766E65" w:rsidP="007223E8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9" w:rsidRDefault="005E6EA9" w:rsidP="007223E8">
            <w:pPr>
              <w:pStyle w:val="ConsPlusNormal"/>
              <w:rPr>
                <w:rFonts w:ascii="Times New Roman" w:hAnsi="Times New Roman"/>
              </w:rPr>
            </w:pPr>
          </w:p>
          <w:p w:rsidR="00A65DE9" w:rsidRPr="009770A6" w:rsidRDefault="00766E65" w:rsidP="007223E8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2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B159F1" w:rsidRDefault="00353EBF" w:rsidP="007F2917">
            <w:pPr>
              <w:jc w:val="both"/>
              <w:rPr>
                <w:color w:val="000000" w:themeColor="text1"/>
              </w:rPr>
            </w:pPr>
            <w:r w:rsidRPr="00B159F1">
              <w:rPr>
                <w:color w:val="000000" w:themeColor="text1"/>
              </w:rPr>
              <w:t>Показатель результативности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B159F1" w:rsidRDefault="00353EBF" w:rsidP="000A27B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B159F1" w:rsidRDefault="00353EBF" w:rsidP="00766E6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0A27B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7223E8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09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2B2FA6" w:rsidP="002B2FA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B159F1" w:rsidRDefault="002B2FA6" w:rsidP="002B2FA6">
            <w:pPr>
              <w:jc w:val="both"/>
              <w:rPr>
                <w:color w:val="000000" w:themeColor="text1"/>
              </w:rPr>
            </w:pPr>
            <w:r w:rsidRPr="00B159F1">
              <w:rPr>
                <w:color w:val="000000" w:themeColor="text1"/>
              </w:rPr>
              <w:t>*укрепле</w:t>
            </w:r>
            <w:r w:rsidR="00B75460" w:rsidRPr="00B159F1">
              <w:rPr>
                <w:color w:val="000000" w:themeColor="text1"/>
              </w:rPr>
              <w:t>ние здоровья детей и подростков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B159F1" w:rsidRDefault="002B2FA6" w:rsidP="002B2FA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B159F1" w:rsidRDefault="002B2FA6" w:rsidP="002B2FA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Отдел по обеспечению жизнедеятельности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973BFD" w:rsidP="002B2FA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2B2FA6" w:rsidP="002B2FA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2B2FA6" w:rsidP="002B2FA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2B2FA6" w:rsidP="002B2FA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B159F1" w:rsidRDefault="00353EBF" w:rsidP="007F2917">
            <w:pPr>
              <w:jc w:val="both"/>
              <w:rPr>
                <w:color w:val="000000" w:themeColor="text1"/>
              </w:rPr>
            </w:pPr>
            <w:r w:rsidRPr="00B159F1">
              <w:rPr>
                <w:color w:val="000000" w:themeColor="text1"/>
              </w:rPr>
              <w:t>Показатель результативности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B159F1" w:rsidRDefault="00353EBF" w:rsidP="000A27B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B159F1" w:rsidRDefault="00353EBF" w:rsidP="00766E6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0A27B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7223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F" w:rsidRPr="009770A6" w:rsidRDefault="00353EBF" w:rsidP="007223E8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0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2B2FA6" w:rsidP="002B2FA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B159F1" w:rsidRDefault="002B2FA6" w:rsidP="002B2FA6">
            <w:pPr>
              <w:jc w:val="both"/>
              <w:rPr>
                <w:color w:val="000000" w:themeColor="text1"/>
              </w:rPr>
            </w:pPr>
            <w:r w:rsidRPr="00B159F1">
              <w:rPr>
                <w:color w:val="000000" w:themeColor="text1"/>
              </w:rPr>
              <w:t>*снижение уровня детской преступности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B159F1" w:rsidRDefault="002B2FA6" w:rsidP="002B2FA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B159F1" w:rsidRDefault="002B2FA6" w:rsidP="002B2FA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Отдел по обеспечению жизнедеятельности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973BFD" w:rsidP="002B2FA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2B2FA6" w:rsidP="002B2FA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2B2FA6" w:rsidP="002B2FA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2B2FA6" w:rsidP="002B2FA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D057B9" w:rsidRPr="009770A6" w:rsidRDefault="00AB0E3B" w:rsidP="00EF0839">
      <w:pPr>
        <w:pStyle w:val="ConsPlusNormal"/>
        <w:widowControl/>
        <w:ind w:left="5245" w:firstLine="0"/>
        <w:jc w:val="right"/>
        <w:outlineLvl w:val="2"/>
      </w:pPr>
      <w:bookmarkStart w:id="3" w:name="Par1804"/>
      <w:bookmarkEnd w:id="3"/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Pr="009770A6">
        <w:tab/>
      </w:r>
      <w:r w:rsidR="00FA77A3" w:rsidRPr="009770A6">
        <w:tab/>
      </w:r>
    </w:p>
    <w:p w:rsidR="00D057B9" w:rsidRPr="009770A6" w:rsidRDefault="00D057B9" w:rsidP="00D057B9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val="en-US"/>
        </w:rPr>
        <w:sectPr w:rsidR="00D057B9" w:rsidRPr="009770A6" w:rsidSect="00AB5CFF">
          <w:pgSz w:w="16838" w:h="11906" w:orient="landscape"/>
          <w:pgMar w:top="1134" w:right="1134" w:bottom="0" w:left="1134" w:header="0" w:footer="0" w:gutter="0"/>
          <w:cols w:space="720"/>
          <w:noEndnote/>
        </w:sectPr>
      </w:pPr>
    </w:p>
    <w:p w:rsidR="00D057B9" w:rsidRPr="009770A6" w:rsidRDefault="00D057B9" w:rsidP="00D057B9">
      <w:pPr>
        <w:tabs>
          <w:tab w:val="left" w:pos="1065"/>
        </w:tabs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B55F75">
        <w:trPr>
          <w:trHeight w:val="293"/>
        </w:trPr>
        <w:tc>
          <w:tcPr>
            <w:tcW w:w="14850" w:type="dxa"/>
          </w:tcPr>
          <w:p w:rsidR="00392920" w:rsidRPr="009770A6" w:rsidRDefault="00D057B9" w:rsidP="00FA77A3">
            <w:r w:rsidRPr="009770A6">
              <w:tab/>
            </w:r>
            <w:r w:rsidR="00802030" w:rsidRPr="009770A6">
              <w:t xml:space="preserve">                                                                                                                             </w:t>
            </w:r>
            <w:r w:rsidR="00A0263E" w:rsidRPr="009770A6">
              <w:t xml:space="preserve">                               </w:t>
            </w:r>
            <w:r w:rsidR="00802030" w:rsidRPr="009770A6">
              <w:t xml:space="preserve">                         </w:t>
            </w:r>
          </w:p>
          <w:p w:rsidR="00392920" w:rsidRPr="009770A6" w:rsidRDefault="00FA77A3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</w:t>
            </w:r>
            <w:r w:rsidR="00CC70CB">
              <w:rPr>
                <w:rFonts w:ascii="Times New Roman" w:hAnsi="Times New Roman"/>
                <w:sz w:val="24"/>
                <w:szCs w:val="24"/>
              </w:rPr>
              <w:t>риложение №7</w:t>
            </w:r>
            <w:r w:rsidR="00392920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392920" w:rsidRPr="009770A6" w:rsidRDefault="00392920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94083D" w:rsidRDefault="0094083D" w:rsidP="0094083D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392920" w:rsidRPr="009770A6" w:rsidRDefault="00392920" w:rsidP="00EF0839">
            <w:pPr>
              <w:ind w:left="-83"/>
              <w:jc w:val="right"/>
            </w:pPr>
          </w:p>
          <w:p w:rsidR="00802030" w:rsidRPr="009770A6" w:rsidRDefault="00802030" w:rsidP="00EF0839">
            <w:pPr>
              <w:ind w:left="-83"/>
              <w:jc w:val="right"/>
            </w:pPr>
            <w:r w:rsidRPr="009770A6">
              <w:t xml:space="preserve">  Приложение</w:t>
            </w:r>
          </w:p>
        </w:tc>
      </w:tr>
      <w:tr w:rsidR="009770A6" w:rsidRPr="009770A6" w:rsidTr="00B55F75">
        <w:trPr>
          <w:trHeight w:val="1102"/>
        </w:trPr>
        <w:tc>
          <w:tcPr>
            <w:tcW w:w="14850" w:type="dxa"/>
          </w:tcPr>
          <w:p w:rsidR="00802030" w:rsidRPr="009770A6" w:rsidRDefault="00802030" w:rsidP="00EF0839">
            <w:pPr>
              <w:ind w:left="-83"/>
              <w:jc w:val="right"/>
            </w:pPr>
            <w:r w:rsidRPr="009770A6">
              <w:t>к требованиям к информации об</w:t>
            </w:r>
          </w:p>
          <w:p w:rsidR="00802030" w:rsidRPr="009770A6" w:rsidRDefault="00802030" w:rsidP="00EF0839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802030" w:rsidRPr="009770A6" w:rsidRDefault="009155CA" w:rsidP="00EF0839">
            <w:pPr>
              <w:autoSpaceDE w:val="0"/>
              <w:autoSpaceDN w:val="0"/>
              <w:adjustRightInd w:val="0"/>
              <w:ind w:left="5760"/>
              <w:jc w:val="right"/>
            </w:pPr>
            <w:r>
              <w:t>б</w:t>
            </w:r>
            <w:r w:rsidR="006D0350" w:rsidRPr="009770A6">
              <w:t>лагоустройство территории Пировского муниципального округа</w:t>
            </w:r>
            <w:r w:rsidR="00802030" w:rsidRPr="009770A6">
              <w:t>»</w:t>
            </w:r>
          </w:p>
          <w:p w:rsidR="00802030" w:rsidRPr="009770A6" w:rsidRDefault="00802030" w:rsidP="00EF0839">
            <w:pPr>
              <w:jc w:val="right"/>
            </w:pPr>
          </w:p>
          <w:p w:rsidR="00802030" w:rsidRPr="009770A6" w:rsidRDefault="00424F18" w:rsidP="00424F18">
            <w:pPr>
              <w:tabs>
                <w:tab w:val="left" w:pos="6015"/>
              </w:tabs>
              <w:ind w:left="-83"/>
            </w:pPr>
            <w:r w:rsidRPr="009770A6">
              <w:tab/>
            </w:r>
          </w:p>
        </w:tc>
      </w:tr>
    </w:tbl>
    <w:p w:rsidR="00802030" w:rsidRPr="009770A6" w:rsidRDefault="00802030" w:rsidP="0080203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02030" w:rsidRPr="009770A6" w:rsidRDefault="00802030" w:rsidP="0080203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802030" w:rsidRPr="009770A6" w:rsidRDefault="00802030" w:rsidP="00802030">
      <w:pPr>
        <w:pStyle w:val="ConsPlusNormal"/>
        <w:jc w:val="both"/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645"/>
        <w:gridCol w:w="1320"/>
        <w:gridCol w:w="1455"/>
        <w:gridCol w:w="1688"/>
        <w:gridCol w:w="1891"/>
        <w:gridCol w:w="2036"/>
        <w:gridCol w:w="2368"/>
      </w:tblGrid>
      <w:tr w:rsidR="009770A6" w:rsidRPr="009770A6" w:rsidTr="007F69DC">
        <w:trPr>
          <w:trHeight w:val="36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88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D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текущий финансовый год </w:t>
            </w:r>
          </w:p>
          <w:p w:rsidR="00802030" w:rsidRPr="009770A6" w:rsidRDefault="002338C9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D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</w:p>
          <w:p w:rsidR="00802030" w:rsidRPr="009770A6" w:rsidRDefault="002338C9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D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периода</w:t>
            </w:r>
          </w:p>
          <w:p w:rsidR="00802030" w:rsidRPr="009770A6" w:rsidRDefault="002338C9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D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периода</w:t>
            </w:r>
          </w:p>
          <w:p w:rsidR="00802030" w:rsidRPr="009770A6" w:rsidRDefault="002338C9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9770A6" w:rsidRPr="009770A6" w:rsidTr="007F69DC">
        <w:trPr>
          <w:trHeight w:val="2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2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          </w:t>
            </w:r>
            <w:r w:rsidRPr="009770A6">
              <w:rPr>
                <w:rFonts w:ascii="Times New Roman" w:hAnsi="Times New Roman"/>
                <w:b/>
              </w:rPr>
              <w:t>«</w:t>
            </w:r>
            <w:r w:rsidRPr="009770A6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памятников ВОВ</w:t>
            </w:r>
            <w:r w:rsidRPr="009770A6">
              <w:rPr>
                <w:rFonts w:ascii="Times New Roman" w:hAnsi="Times New Roman"/>
                <w:b/>
              </w:rPr>
              <w:t>»</w:t>
            </w:r>
          </w:p>
        </w:tc>
      </w:tr>
      <w:tr w:rsidR="009770A6" w:rsidRPr="009770A6" w:rsidTr="007F69DC">
        <w:trPr>
          <w:trHeight w:val="5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B159F1" w:rsidRDefault="00802030" w:rsidP="00802030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Цель реализации отдельного мероприятия: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213D" w:rsidRPr="00B159F1">
              <w:rPr>
                <w:rFonts w:ascii="Times New Roman" w:hAnsi="Times New Roman"/>
                <w:color w:val="000000" w:themeColor="text1"/>
                <w:lang w:eastAsia="x-none"/>
              </w:rPr>
              <w:t>Осуществление патриотического воспитания, формирование представления о празднике, посвященному Дню победы. Способствование воспитанию уважения к ветеранам войны, желание узнать о храбрости солдат в годы ВОВ.</w:t>
            </w:r>
          </w:p>
        </w:tc>
      </w:tr>
      <w:tr w:rsidR="009770A6" w:rsidRPr="009770A6" w:rsidTr="007F69DC">
        <w:trPr>
          <w:trHeight w:val="2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B159F1" w:rsidRDefault="00802030" w:rsidP="002F557B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Показатель результативности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B159F1" w:rsidRDefault="00802030" w:rsidP="002F557B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B159F1" w:rsidRDefault="00802030" w:rsidP="002F557B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9770A6" w:rsidRDefault="00802030" w:rsidP="002F557B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03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04" w:rsidRPr="009770A6" w:rsidRDefault="00C07904" w:rsidP="00C0790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04" w:rsidRPr="00B159F1" w:rsidRDefault="00C07904" w:rsidP="00C07904">
            <w:pPr>
              <w:jc w:val="both"/>
              <w:rPr>
                <w:color w:val="000000" w:themeColor="text1"/>
              </w:rPr>
            </w:pPr>
            <w:r w:rsidRPr="00B159F1">
              <w:rPr>
                <w:color w:val="000000" w:themeColor="text1"/>
              </w:rPr>
              <w:t>*бережное отношение к памяткам ВОВ</w:t>
            </w:r>
          </w:p>
          <w:p w:rsidR="00C07904" w:rsidRPr="00B159F1" w:rsidRDefault="00C07904" w:rsidP="00C07904">
            <w:pPr>
              <w:jc w:val="both"/>
              <w:rPr>
                <w:color w:val="000000" w:themeColor="text1"/>
                <w:highlight w:val="yellow"/>
                <w:lang w:val="x-no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04" w:rsidRPr="00B159F1" w:rsidRDefault="00C07904" w:rsidP="00C0790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04" w:rsidRPr="00B159F1" w:rsidRDefault="00C07904" w:rsidP="00C0790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Отдел по обеспечению жизнедеятельности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04" w:rsidRPr="009770A6" w:rsidRDefault="00D51572" w:rsidP="00C0790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04" w:rsidRPr="009770A6" w:rsidRDefault="00D51572" w:rsidP="00C0790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04" w:rsidRPr="009770A6" w:rsidRDefault="00C07904" w:rsidP="00C0790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04" w:rsidRPr="009770A6" w:rsidRDefault="00C07904" w:rsidP="00C0790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3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3" w:rsidRPr="009770A6" w:rsidRDefault="002F28A3" w:rsidP="00766E6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3" w:rsidRPr="00B159F1" w:rsidRDefault="00C07904" w:rsidP="007F2917">
            <w:pPr>
              <w:jc w:val="both"/>
              <w:rPr>
                <w:color w:val="000000" w:themeColor="text1"/>
              </w:rPr>
            </w:pPr>
            <w:r w:rsidRPr="00B159F1">
              <w:rPr>
                <w:color w:val="000000" w:themeColor="text1"/>
              </w:rPr>
              <w:t>Показатель результативности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3" w:rsidRPr="00B159F1" w:rsidRDefault="002F28A3" w:rsidP="00766E6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3" w:rsidRPr="00B159F1" w:rsidRDefault="002F28A3" w:rsidP="00766E6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3" w:rsidRPr="009770A6" w:rsidRDefault="002F28A3" w:rsidP="00766E65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3" w:rsidRPr="009770A6" w:rsidRDefault="002F28A3" w:rsidP="00766E65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3" w:rsidRPr="009770A6" w:rsidRDefault="002F28A3" w:rsidP="00766E65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3" w:rsidRPr="009770A6" w:rsidRDefault="002F28A3" w:rsidP="00766E65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9770A6" w:rsidRPr="009770A6" w:rsidTr="007F69DC">
        <w:trPr>
          <w:trHeight w:val="109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9770A6" w:rsidRDefault="002B2FA6" w:rsidP="002B2FA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B159F1" w:rsidRDefault="002B2FA6" w:rsidP="002B2FA6">
            <w:pPr>
              <w:jc w:val="both"/>
              <w:rPr>
                <w:color w:val="000000" w:themeColor="text1"/>
                <w:lang w:val="x-none" w:eastAsia="x-none"/>
              </w:rPr>
            </w:pPr>
            <w:r w:rsidRPr="00B159F1">
              <w:rPr>
                <w:color w:val="000000" w:themeColor="text1"/>
              </w:rPr>
              <w:t>*формирование нравственно-патриотического качества у населения</w:t>
            </w:r>
          </w:p>
          <w:p w:rsidR="002B2FA6" w:rsidRPr="00B159F1" w:rsidRDefault="002B2FA6" w:rsidP="002B2FA6">
            <w:pPr>
              <w:jc w:val="both"/>
              <w:rPr>
                <w:color w:val="000000" w:themeColor="text1"/>
                <w:lang w:val="x-non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B159F1" w:rsidRDefault="002B2FA6" w:rsidP="002B2FA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6" w:rsidRPr="00B159F1" w:rsidRDefault="002B2FA6" w:rsidP="002B2FA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Отдел по обеспечению жизнедеятельности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A" w:rsidRDefault="009155CA" w:rsidP="002B2FA6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2B2FA6" w:rsidRPr="009770A6" w:rsidRDefault="00D51572" w:rsidP="002B2FA6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  <w:r w:rsidRPr="00B159F1">
              <w:rPr>
                <w:rFonts w:ascii="Times New Roman" w:hAnsi="Times New Roman"/>
              </w:rPr>
              <w:t>81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A" w:rsidRDefault="009155CA" w:rsidP="002B2FA6">
            <w:pPr>
              <w:pStyle w:val="ConsPlusNormal"/>
              <w:rPr>
                <w:rFonts w:ascii="Times New Roman" w:hAnsi="Times New Roman"/>
              </w:rPr>
            </w:pPr>
          </w:p>
          <w:p w:rsidR="002B2FA6" w:rsidRPr="009770A6" w:rsidRDefault="00D51572" w:rsidP="002B2FA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A" w:rsidRDefault="009155CA" w:rsidP="002B2FA6">
            <w:pPr>
              <w:pStyle w:val="ConsPlusNormal"/>
              <w:rPr>
                <w:rFonts w:ascii="Times New Roman" w:hAnsi="Times New Roman"/>
              </w:rPr>
            </w:pPr>
          </w:p>
          <w:p w:rsidR="002B2FA6" w:rsidRPr="009770A6" w:rsidRDefault="002B2FA6" w:rsidP="002B2FA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A" w:rsidRDefault="009155CA" w:rsidP="002B2FA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2B2FA6" w:rsidRPr="009770A6" w:rsidRDefault="002B2FA6" w:rsidP="002B2FA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F4700E" w:rsidRPr="009770A6" w:rsidRDefault="00F4700E" w:rsidP="00F5285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  <w:sectPr w:rsidR="00F4700E" w:rsidRPr="009770A6" w:rsidSect="00424F18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A0263E">
        <w:trPr>
          <w:trHeight w:val="293"/>
        </w:trPr>
        <w:tc>
          <w:tcPr>
            <w:tcW w:w="14850" w:type="dxa"/>
          </w:tcPr>
          <w:p w:rsidR="00FA77A3" w:rsidRPr="009770A6" w:rsidRDefault="00FA77A3" w:rsidP="00F4700E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392920" w:rsidRPr="009770A6" w:rsidRDefault="00CC70CB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№8</w:t>
            </w:r>
            <w:r w:rsidR="00392920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392920" w:rsidRPr="009770A6" w:rsidRDefault="00392920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333F9A" w:rsidRDefault="00333F9A" w:rsidP="00333F9A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392920" w:rsidRPr="009770A6" w:rsidRDefault="00392920" w:rsidP="00F4700E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392920" w:rsidRPr="009770A6" w:rsidRDefault="00392920" w:rsidP="00F4700E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</w:tr>
      <w:tr w:rsidR="009770A6" w:rsidRPr="009770A6" w:rsidTr="00A0263E">
        <w:trPr>
          <w:trHeight w:val="1102"/>
        </w:trPr>
        <w:tc>
          <w:tcPr>
            <w:tcW w:w="14850" w:type="dxa"/>
          </w:tcPr>
          <w:p w:rsidR="00F4700E" w:rsidRPr="009770A6" w:rsidRDefault="00F4700E" w:rsidP="00F4700E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к требованиям к информации об</w:t>
            </w:r>
          </w:p>
          <w:p w:rsidR="00F4700E" w:rsidRPr="009770A6" w:rsidRDefault="00F4700E" w:rsidP="00F4700E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F4700E" w:rsidRPr="009770A6" w:rsidRDefault="00F4700E" w:rsidP="00F4700E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«Благоустройство территории Пировского муниципального округа»</w:t>
            </w:r>
          </w:p>
          <w:p w:rsidR="00F4700E" w:rsidRPr="009770A6" w:rsidRDefault="00F4700E" w:rsidP="00F4700E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F4700E" w:rsidRPr="009770A6" w:rsidRDefault="00F4700E" w:rsidP="00F4700E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F4700E" w:rsidRPr="009770A6" w:rsidRDefault="00F4700E" w:rsidP="00F4700E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</w:tr>
    </w:tbl>
    <w:p w:rsidR="00F4700E" w:rsidRPr="009770A6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E3F41" w:rsidRPr="009770A6" w:rsidRDefault="00CE3F41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E3F41" w:rsidRPr="009770A6" w:rsidRDefault="00CE3F41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CE3F41" w:rsidRPr="009770A6" w:rsidRDefault="00CE3F41" w:rsidP="00CE3F41">
      <w:pPr>
        <w:pStyle w:val="ConsPlusNormal"/>
        <w:jc w:val="both"/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3675"/>
        <w:gridCol w:w="1331"/>
        <w:gridCol w:w="1467"/>
        <w:gridCol w:w="1996"/>
        <w:gridCol w:w="1760"/>
        <w:gridCol w:w="1760"/>
        <w:gridCol w:w="2409"/>
      </w:tblGrid>
      <w:tr w:rsidR="009770A6" w:rsidRPr="009770A6" w:rsidTr="007F69DC">
        <w:trPr>
          <w:trHeight w:val="40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N </w:t>
            </w:r>
            <w:r w:rsidR="00301A1E" w:rsidRPr="009770A6">
              <w:rPr>
                <w:rFonts w:ascii="Times New Roman" w:hAnsi="Times New Roman"/>
              </w:rPr>
              <w:t xml:space="preserve">№ </w:t>
            </w:r>
            <w:r w:rsidRPr="009770A6">
              <w:rPr>
                <w:rFonts w:ascii="Times New Roman" w:hAnsi="Times New Roman"/>
              </w:rPr>
              <w:t>п/п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97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4E578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текущий финансовый год </w:t>
            </w:r>
            <w:r w:rsidR="008E149E">
              <w:rPr>
                <w:rFonts w:ascii="Times New Roman" w:hAnsi="Times New Roman"/>
              </w:rPr>
              <w:t>2021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5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</w:p>
          <w:p w:rsidR="00CE3F41" w:rsidRPr="009770A6" w:rsidRDefault="008E149E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периода</w:t>
            </w:r>
            <w:r w:rsidR="008E149E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5" w:rsidRDefault="004E5785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 планового периода</w:t>
            </w:r>
          </w:p>
          <w:p w:rsidR="00CE3F41" w:rsidRPr="009770A6" w:rsidRDefault="008E149E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9770A6" w:rsidRPr="009770A6" w:rsidTr="007F69DC">
        <w:trPr>
          <w:trHeight w:val="30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30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C83258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9770A6">
              <w:rPr>
                <w:rFonts w:ascii="Times New Roman" w:hAnsi="Times New Roman"/>
              </w:rPr>
              <w:t>Отдельное мероприятие</w:t>
            </w:r>
            <w:r w:rsidRPr="009770A6">
              <w:rPr>
                <w:rFonts w:ascii="Times New Roman" w:hAnsi="Times New Roman"/>
                <w:b/>
              </w:rPr>
              <w:t xml:space="preserve">           «</w:t>
            </w:r>
            <w:r w:rsidRPr="009770A6">
              <w:rPr>
                <w:rFonts w:ascii="Times New Roman" w:hAnsi="Times New Roman"/>
                <w:b/>
                <w:sz w:val="24"/>
                <w:szCs w:val="24"/>
              </w:rPr>
              <w:t>Мероприятия по удалению сухостой</w:t>
            </w:r>
            <w:r w:rsidR="00C83258" w:rsidRPr="009770A6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r w:rsidRPr="009770A6">
              <w:rPr>
                <w:rFonts w:ascii="Times New Roman" w:hAnsi="Times New Roman"/>
                <w:b/>
                <w:sz w:val="24"/>
                <w:szCs w:val="24"/>
              </w:rPr>
              <w:t>х,</w:t>
            </w:r>
            <w:r w:rsidR="00C83258" w:rsidRPr="00977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70A6">
              <w:rPr>
                <w:rFonts w:ascii="Times New Roman" w:hAnsi="Times New Roman"/>
                <w:b/>
                <w:sz w:val="24"/>
                <w:szCs w:val="24"/>
              </w:rPr>
              <w:t>больных и аварийных деревьев</w:t>
            </w:r>
            <w:r w:rsidRPr="009770A6">
              <w:rPr>
                <w:rFonts w:ascii="Times New Roman" w:hAnsi="Times New Roman"/>
                <w:b/>
              </w:rPr>
              <w:t>»</w:t>
            </w:r>
          </w:p>
        </w:tc>
      </w:tr>
      <w:tr w:rsidR="009770A6" w:rsidRPr="009770A6" w:rsidTr="007F69DC">
        <w:trPr>
          <w:trHeight w:val="9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B159F1" w:rsidRDefault="00CE3F41" w:rsidP="002F557B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Цель реализации отдельного мероприятия: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59F1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является комплексное решение проблем благоустройства по улучшению санитарного и эстетического вида территории округа, повышению комфортности граждан, озеленению территории округа, улучшения экологической обстановки на территории округа, создание комфортной среды проживания на территории округа.</w:t>
            </w:r>
            <w:r w:rsidRPr="00B159F1">
              <w:rPr>
                <w:rStyle w:val="eop"/>
                <w:rFonts w:cs="Arial"/>
                <w:color w:val="000000" w:themeColor="text1"/>
                <w:shd w:val="clear" w:color="auto" w:fill="FFFFFF"/>
              </w:rPr>
              <w:t> </w:t>
            </w:r>
          </w:p>
        </w:tc>
      </w:tr>
      <w:tr w:rsidR="009770A6" w:rsidRPr="009770A6" w:rsidTr="007F69DC">
        <w:trPr>
          <w:trHeight w:val="2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B159F1" w:rsidRDefault="00CE3F41" w:rsidP="002F557B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Показатель результативности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1" w:rsidRPr="009770A6" w:rsidRDefault="00CE3F41" w:rsidP="002F557B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B159F1" w:rsidRDefault="00BB2C97" w:rsidP="00BB2C97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159F1">
              <w:rPr>
                <w:rStyle w:val="normaltextrun"/>
                <w:color w:val="000000" w:themeColor="text1"/>
              </w:rPr>
              <w:t>-  улучшение состояния территории округа;</w:t>
            </w:r>
            <w:r w:rsidRPr="00B159F1">
              <w:rPr>
                <w:rStyle w:val="eop"/>
                <w:color w:val="000000" w:themeColor="text1"/>
              </w:rPr>
              <w:t> </w:t>
            </w:r>
          </w:p>
          <w:p w:rsidR="00BB2C97" w:rsidRPr="00B159F1" w:rsidRDefault="00BB2C97" w:rsidP="00BB2C97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color w:val="000000" w:themeColor="text1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78656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  <w:r w:rsidRPr="00B159F1">
              <w:rPr>
                <w:rFonts w:ascii="Times New Roman" w:hAnsi="Times New Roman"/>
              </w:rPr>
              <w:t>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6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B159F1" w:rsidRDefault="00BB2C97" w:rsidP="00BB2C97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Style w:val="normaltextrun"/>
                <w:color w:val="000000" w:themeColor="text1"/>
              </w:rPr>
            </w:pPr>
            <w:r w:rsidRPr="00B159F1">
              <w:rPr>
                <w:color w:val="000000" w:themeColor="text1"/>
              </w:rPr>
              <w:t>Показатель результативности 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</w:tr>
      <w:tr w:rsidR="009770A6" w:rsidRPr="009770A6" w:rsidTr="007F69DC">
        <w:trPr>
          <w:trHeight w:val="12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Style w:val="normaltextrun"/>
              </w:rPr>
            </w:pPr>
            <w:r w:rsidRPr="009770A6">
              <w:rPr>
                <w:rStyle w:val="normaltextrun"/>
              </w:rPr>
              <w:t>прививание жителям округа любви и уважения к своему населенному пункту, к соблюдению чистоты и порядка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C114DB" w:rsidP="0073658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D17AD2" w:rsidP="00736586">
            <w:pPr>
              <w:pStyle w:val="ConsPlusNormal"/>
              <w:rPr>
                <w:rFonts w:ascii="Times New Roman" w:hAnsi="Times New Roman"/>
                <w:highlight w:val="yellow"/>
              </w:rPr>
            </w:pPr>
            <w:r w:rsidRPr="00B159F1">
              <w:rPr>
                <w:rFonts w:ascii="Times New Roman" w:hAnsi="Times New Roman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6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Style w:val="normaltextrun"/>
              </w:rPr>
            </w:pPr>
            <w:r w:rsidRPr="009770A6">
              <w:t>Показатель результативности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</w:tr>
      <w:tr w:rsidR="009770A6" w:rsidRPr="009770A6" w:rsidTr="007F69DC">
        <w:trPr>
          <w:trHeight w:val="15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B159F1" w:rsidRDefault="00736586" w:rsidP="00736586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159F1">
              <w:rPr>
                <w:rStyle w:val="normaltextrun"/>
                <w:color w:val="000000" w:themeColor="text1"/>
              </w:rPr>
              <w:t xml:space="preserve">- создание условий, обеспечивающих комфортные условия для работы и отдыха населения </w:t>
            </w:r>
          </w:p>
          <w:p w:rsidR="00736586" w:rsidRPr="009770A6" w:rsidRDefault="00736586" w:rsidP="00736586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C114DB" w:rsidP="0073658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D17AD2" w:rsidP="00736586">
            <w:pPr>
              <w:pStyle w:val="ConsPlusNormal"/>
              <w:rPr>
                <w:rFonts w:ascii="Times New Roman" w:hAnsi="Times New Roman"/>
                <w:highlight w:val="yellow"/>
              </w:rPr>
            </w:pPr>
            <w:r w:rsidRPr="00B159F1">
              <w:rPr>
                <w:rFonts w:ascii="Times New Roman" w:hAnsi="Times New Roman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6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Style w:val="normaltextrun"/>
              </w:rPr>
            </w:pPr>
            <w:r w:rsidRPr="009770A6">
              <w:t>Показатель результативности 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sz w:val="18"/>
                <w:szCs w:val="18"/>
              </w:rPr>
            </w:pPr>
            <w:r w:rsidRPr="009770A6">
              <w:rPr>
                <w:rStyle w:val="normaltextrun"/>
              </w:rPr>
              <w:t>- сохранение у безработных мотивации к труду;</w:t>
            </w:r>
            <w:r w:rsidRPr="009770A6">
              <w:rPr>
                <w:rStyle w:val="eop"/>
              </w:rPr>
              <w:t> </w:t>
            </w:r>
          </w:p>
          <w:p w:rsidR="00736586" w:rsidRPr="009770A6" w:rsidRDefault="00736586" w:rsidP="00736586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C114DB" w:rsidP="0073658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B159F1" w:rsidRDefault="00D17AD2" w:rsidP="00736586">
            <w:pPr>
              <w:pStyle w:val="ConsPlusNormal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6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Style w:val="normaltextrun"/>
              </w:rPr>
            </w:pPr>
            <w:r w:rsidRPr="009770A6">
              <w:t>Показатель результативности 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B159F1" w:rsidRDefault="00BB2C97" w:rsidP="00BB2C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7" w:rsidRPr="009770A6" w:rsidRDefault="00BB2C97" w:rsidP="00BB2C97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</w:tr>
      <w:tr w:rsidR="009770A6" w:rsidRPr="009770A6" w:rsidTr="007F69DC">
        <w:trPr>
          <w:trHeight w:val="15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sz w:val="18"/>
                <w:szCs w:val="18"/>
              </w:rPr>
            </w:pPr>
            <w:r w:rsidRPr="009770A6">
              <w:rPr>
                <w:rStyle w:val="normaltextrun"/>
              </w:rPr>
              <w:t>- привлечение к общественным работам безработных граждан через центр занятости</w:t>
            </w:r>
          </w:p>
          <w:p w:rsidR="00736586" w:rsidRPr="009770A6" w:rsidRDefault="00736586" w:rsidP="00736586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C114DB" w:rsidP="0073658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B159F1" w:rsidRDefault="00D17AD2" w:rsidP="00736586">
            <w:pPr>
              <w:pStyle w:val="ConsPlusNormal"/>
              <w:rPr>
                <w:rFonts w:ascii="Times New Roman" w:hAnsi="Times New Roman"/>
              </w:rPr>
            </w:pPr>
            <w:r w:rsidRPr="00B159F1">
              <w:rPr>
                <w:rFonts w:ascii="Times New Roman" w:hAnsi="Times New Roman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E072DE" w:rsidRPr="009770A6" w:rsidRDefault="00E072DE" w:rsidP="00802030">
      <w:pPr>
        <w:ind w:firstLine="708"/>
      </w:pPr>
    </w:p>
    <w:p w:rsidR="00E072DE" w:rsidRPr="009770A6" w:rsidRDefault="00E072DE" w:rsidP="00E072DE"/>
    <w:p w:rsidR="00F4700E" w:rsidRPr="009770A6" w:rsidRDefault="00F4700E" w:rsidP="009D70CD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  <w:sectPr w:rsidR="00F4700E" w:rsidRPr="009770A6" w:rsidSect="00C815CA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0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A0263E">
        <w:trPr>
          <w:trHeight w:val="293"/>
        </w:trPr>
        <w:tc>
          <w:tcPr>
            <w:tcW w:w="14850" w:type="dxa"/>
          </w:tcPr>
          <w:p w:rsidR="00A0263E" w:rsidRPr="009770A6" w:rsidRDefault="00A0263E" w:rsidP="00A0263E">
            <w:r w:rsidRPr="009770A6">
              <w:lastRenderedPageBreak/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A0263E" w:rsidRPr="009770A6" w:rsidRDefault="00CC70CB" w:rsidP="00A0263E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№9</w:t>
            </w:r>
            <w:r w:rsidR="00A0263E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A0263E" w:rsidRPr="009770A6" w:rsidRDefault="00A0263E" w:rsidP="00A0263E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333F9A" w:rsidRDefault="00025DF2" w:rsidP="00333F9A">
            <w:pPr>
              <w:jc w:val="right"/>
            </w:pPr>
            <w:r>
              <w:t>от 08.11.</w:t>
            </w:r>
            <w:r w:rsidR="00333F9A">
              <w:t>2021  №</w:t>
            </w:r>
            <w:r>
              <w:t>574-п</w:t>
            </w:r>
          </w:p>
          <w:p w:rsidR="00A0263E" w:rsidRPr="009770A6" w:rsidRDefault="00A0263E" w:rsidP="00A0263E">
            <w:pPr>
              <w:ind w:left="-83"/>
              <w:jc w:val="right"/>
            </w:pPr>
          </w:p>
          <w:p w:rsidR="00A0263E" w:rsidRPr="009770A6" w:rsidRDefault="00A0263E" w:rsidP="00A0263E">
            <w:pPr>
              <w:ind w:left="-83"/>
              <w:jc w:val="right"/>
            </w:pPr>
            <w:r w:rsidRPr="009770A6">
              <w:t xml:space="preserve">     Приложение</w:t>
            </w:r>
          </w:p>
        </w:tc>
      </w:tr>
      <w:tr w:rsidR="009770A6" w:rsidRPr="009770A6" w:rsidTr="00A0263E">
        <w:trPr>
          <w:trHeight w:val="1102"/>
        </w:trPr>
        <w:tc>
          <w:tcPr>
            <w:tcW w:w="14850" w:type="dxa"/>
          </w:tcPr>
          <w:p w:rsidR="00A0263E" w:rsidRPr="009770A6" w:rsidRDefault="00A0263E" w:rsidP="00A0263E">
            <w:pPr>
              <w:ind w:left="-83"/>
              <w:jc w:val="right"/>
            </w:pPr>
            <w:r w:rsidRPr="009770A6">
              <w:t>к требованиям к информации об</w:t>
            </w:r>
          </w:p>
          <w:p w:rsidR="00A0263E" w:rsidRPr="009770A6" w:rsidRDefault="00A0263E" w:rsidP="00A0263E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A0263E" w:rsidRPr="009770A6" w:rsidRDefault="00A0263E" w:rsidP="00A0263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0A6">
              <w:t xml:space="preserve">                                                                                                                             «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>Благоустройство территории Пировского муниципального округа»</w:t>
            </w:r>
          </w:p>
          <w:p w:rsidR="00A0263E" w:rsidRPr="009770A6" w:rsidRDefault="00A0263E" w:rsidP="00A0263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263E" w:rsidRPr="009770A6" w:rsidRDefault="00A0263E" w:rsidP="00A0263E">
            <w:pPr>
              <w:ind w:left="-83"/>
              <w:jc w:val="right"/>
            </w:pPr>
          </w:p>
        </w:tc>
      </w:tr>
    </w:tbl>
    <w:p w:rsidR="009D70CD" w:rsidRPr="009770A6" w:rsidRDefault="009D70CD" w:rsidP="009D70C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C226B" w:rsidRPr="009770A6" w:rsidRDefault="002C226B" w:rsidP="002C226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2C226B" w:rsidRPr="009770A6" w:rsidRDefault="002C226B" w:rsidP="002C226B">
      <w:pPr>
        <w:pStyle w:val="ConsPlusNormal"/>
        <w:jc w:val="both"/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3675"/>
        <w:gridCol w:w="1331"/>
        <w:gridCol w:w="1467"/>
        <w:gridCol w:w="1996"/>
        <w:gridCol w:w="1319"/>
        <w:gridCol w:w="2054"/>
        <w:gridCol w:w="2556"/>
      </w:tblGrid>
      <w:tr w:rsidR="009770A6" w:rsidRPr="009770A6" w:rsidTr="007F69DC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87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9770A6">
                <w:rPr>
                  <w:rFonts w:ascii="Times New Roman" w:hAnsi="Times New Roman"/>
                </w:rPr>
                <w:t>&lt;1&gt;</w:t>
              </w:r>
            </w:hyperlink>
            <w:r w:rsidR="00531127">
              <w:rPr>
                <w:rFonts w:ascii="Times New Roman" w:hAnsi="Times New Roman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  <w:r w:rsidR="00531127">
              <w:rPr>
                <w:rFonts w:ascii="Times New Roman" w:hAnsi="Times New Roman"/>
              </w:rPr>
              <w:t>2022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периода</w:t>
            </w:r>
            <w:r w:rsidR="00531127">
              <w:rPr>
                <w:rFonts w:ascii="Times New Roman" w:hAnsi="Times New Roman"/>
              </w:rPr>
              <w:t>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периода</w:t>
            </w:r>
            <w:r w:rsidR="00531127">
              <w:rPr>
                <w:rFonts w:ascii="Times New Roman" w:hAnsi="Times New Roman"/>
              </w:rPr>
              <w:t>2024</w:t>
            </w:r>
          </w:p>
        </w:tc>
      </w:tr>
      <w:tr w:rsidR="009770A6" w:rsidRPr="009770A6" w:rsidTr="007F69DC">
        <w:trPr>
          <w:trHeight w:val="2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2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          </w:t>
            </w:r>
            <w:r w:rsidRPr="009770A6">
              <w:rPr>
                <w:rFonts w:ascii="Times New Roman" w:hAnsi="Times New Roman"/>
                <w:b/>
              </w:rPr>
              <w:t>«</w:t>
            </w:r>
            <w:r w:rsidRPr="009770A6">
              <w:rPr>
                <w:rFonts w:ascii="Times New Roman" w:hAnsi="Times New Roman"/>
                <w:b/>
                <w:sz w:val="24"/>
                <w:szCs w:val="24"/>
              </w:rPr>
              <w:t>Вывоз мусора (ликвидация несанкционированных свалок</w:t>
            </w:r>
            <w:r w:rsidRPr="009770A6">
              <w:rPr>
                <w:b/>
              </w:rPr>
              <w:t>)</w:t>
            </w:r>
            <w:r w:rsidR="00F5285B" w:rsidRPr="009770A6">
              <w:rPr>
                <w:b/>
              </w:rPr>
              <w:t>»</w:t>
            </w:r>
          </w:p>
        </w:tc>
      </w:tr>
      <w:tr w:rsidR="009770A6" w:rsidRPr="009770A6" w:rsidTr="007F69DC">
        <w:trPr>
          <w:trHeight w:val="7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B159F1" w:rsidRDefault="002C226B" w:rsidP="002F557B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Цель реализации отдельного мероприятия: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1F2A" w:rsidRPr="00B159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улучшение санитарно-эпидемиологической обстановки территории, ликвидация свалок бытового мусора, 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 w:rsidR="00F91F2A" w:rsidRPr="00B159F1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9770A6" w:rsidRPr="009770A6" w:rsidTr="007F69DC">
        <w:trPr>
          <w:trHeight w:val="2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B159F1" w:rsidRDefault="002C226B" w:rsidP="002F557B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Показатель результативности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B159F1" w:rsidRDefault="002C226B" w:rsidP="002F557B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B" w:rsidRPr="009770A6" w:rsidRDefault="002C226B" w:rsidP="002F557B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24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9" w:rsidRPr="009770A6" w:rsidRDefault="006C5659" w:rsidP="006C56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A" w:rsidRPr="00B159F1" w:rsidRDefault="00F91F2A" w:rsidP="00F91F2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159F1">
              <w:rPr>
                <w:color w:val="000000" w:themeColor="text1"/>
                <w:shd w:val="clear" w:color="auto" w:fill="FFFFFF"/>
              </w:rPr>
              <w:t>улучшение санитарно-эпидемиологической обстановки, эстетического состояния территории округа и создание рабочих мест для безработных граждан на период ликвидации свалок твердых бытовых отходов.</w:t>
            </w:r>
          </w:p>
          <w:p w:rsidR="006C5659" w:rsidRPr="00B159F1" w:rsidRDefault="006C5659" w:rsidP="006C565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9" w:rsidRPr="00B159F1" w:rsidRDefault="006C5659" w:rsidP="006C565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9" w:rsidRPr="009770A6" w:rsidRDefault="003F0C1F" w:rsidP="006C565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9" w:rsidRPr="009770A6" w:rsidRDefault="00531127" w:rsidP="006C56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9" w:rsidRPr="009770A6" w:rsidRDefault="006C5659" w:rsidP="006C565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9" w:rsidRPr="009770A6" w:rsidRDefault="006C5659" w:rsidP="006C5659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9" w:rsidRPr="009770A6" w:rsidRDefault="006C5659" w:rsidP="006C5659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AC7D7D" w:rsidRPr="009770A6" w:rsidRDefault="00AC7D7D" w:rsidP="002F557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  <w:sectPr w:rsidR="00AC7D7D" w:rsidRPr="009770A6" w:rsidSect="000E3899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390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7F69DC">
        <w:trPr>
          <w:trHeight w:val="3255"/>
        </w:trPr>
        <w:tc>
          <w:tcPr>
            <w:tcW w:w="14850" w:type="dxa"/>
          </w:tcPr>
          <w:p w:rsidR="00A0263E" w:rsidRPr="009770A6" w:rsidRDefault="00A0263E" w:rsidP="00A0263E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92920" w:rsidRPr="009770A6" w:rsidRDefault="00CC70CB" w:rsidP="00A0263E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№10</w:t>
            </w:r>
            <w:r w:rsidR="00392920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392920" w:rsidRPr="009770A6" w:rsidRDefault="00392920" w:rsidP="00A0263E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333F9A" w:rsidRDefault="00333F9A" w:rsidP="00333F9A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392920" w:rsidRPr="009770A6" w:rsidRDefault="00392920" w:rsidP="00A0263E">
            <w:pPr>
              <w:ind w:left="-83"/>
              <w:jc w:val="right"/>
            </w:pPr>
          </w:p>
          <w:p w:rsidR="00540A1E" w:rsidRPr="009770A6" w:rsidRDefault="009C0CF9" w:rsidP="00A0263E">
            <w:pPr>
              <w:ind w:left="-83"/>
              <w:jc w:val="right"/>
            </w:pPr>
            <w:r w:rsidRPr="009770A6">
              <w:t xml:space="preserve">Приложение </w:t>
            </w:r>
            <w:r w:rsidR="00540A1E" w:rsidRPr="009770A6">
              <w:t>к требованиям к информации об</w:t>
            </w:r>
          </w:p>
          <w:p w:rsidR="00540A1E" w:rsidRPr="009770A6" w:rsidRDefault="00540A1E" w:rsidP="00A0263E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540A1E" w:rsidRPr="009770A6" w:rsidRDefault="00540A1E" w:rsidP="00A0263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0A6">
              <w:t xml:space="preserve">                                                                                                                             «</w:t>
            </w:r>
            <w:r w:rsidR="00F5285B" w:rsidRPr="009770A6">
              <w:rPr>
                <w:rFonts w:ascii="Times New Roman" w:hAnsi="Times New Roman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0A1E" w:rsidRPr="009770A6" w:rsidRDefault="00540A1E" w:rsidP="00A0263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0A1E" w:rsidRPr="009770A6" w:rsidRDefault="00540A1E" w:rsidP="007F69DC"/>
        </w:tc>
      </w:tr>
    </w:tbl>
    <w:p w:rsidR="00540A1E" w:rsidRPr="009770A6" w:rsidRDefault="00540A1E" w:rsidP="00540A1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40A1E" w:rsidRPr="009770A6" w:rsidRDefault="00540A1E" w:rsidP="00540A1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540A1E" w:rsidRPr="009770A6" w:rsidRDefault="00540A1E" w:rsidP="00540A1E">
      <w:pPr>
        <w:pStyle w:val="ConsPlusNormal"/>
        <w:jc w:val="both"/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645"/>
        <w:gridCol w:w="1320"/>
        <w:gridCol w:w="1455"/>
        <w:gridCol w:w="1454"/>
        <w:gridCol w:w="2416"/>
        <w:gridCol w:w="1601"/>
        <w:gridCol w:w="2512"/>
      </w:tblGrid>
      <w:tr w:rsidR="009770A6" w:rsidRPr="009770A6" w:rsidTr="007F69DC">
        <w:trPr>
          <w:trHeight w:val="3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88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0" w:rsidRDefault="00540A1E" w:rsidP="001863C0">
            <w:pPr>
              <w:pStyle w:val="ConsPlusNormal"/>
              <w:ind w:firstLine="0"/>
              <w:jc w:val="center"/>
            </w:pPr>
            <w:r w:rsidRPr="009770A6">
              <w:rPr>
                <w:rFonts w:ascii="Times New Roman" w:hAnsi="Times New Roman"/>
              </w:rPr>
              <w:t xml:space="preserve">текущий финансовый год </w:t>
            </w:r>
          </w:p>
          <w:p w:rsidR="00540A1E" w:rsidRPr="009770A6" w:rsidRDefault="00115ED1" w:rsidP="001863C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0" w:rsidRDefault="00540A1E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</w:p>
          <w:p w:rsidR="00540A1E" w:rsidRPr="009770A6" w:rsidRDefault="00115ED1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0" w:rsidRDefault="00540A1E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периода</w:t>
            </w:r>
          </w:p>
          <w:p w:rsidR="00540A1E" w:rsidRPr="009770A6" w:rsidRDefault="00115ED1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0" w:rsidRDefault="00540A1E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периода</w:t>
            </w:r>
          </w:p>
          <w:p w:rsidR="00540A1E" w:rsidRPr="009770A6" w:rsidRDefault="00115ED1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9770A6" w:rsidRPr="009770A6" w:rsidTr="007F69DC">
        <w:trPr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          </w:t>
            </w:r>
            <w:r w:rsidRPr="009770A6">
              <w:rPr>
                <w:rFonts w:ascii="Times New Roman" w:hAnsi="Times New Roman"/>
                <w:b/>
                <w:sz w:val="24"/>
                <w:szCs w:val="24"/>
              </w:rPr>
              <w:t>Мероприятия по скашиванию травы в летний период</w:t>
            </w:r>
          </w:p>
        </w:tc>
      </w:tr>
      <w:tr w:rsidR="009770A6" w:rsidRPr="009770A6" w:rsidTr="007F69DC">
        <w:trPr>
          <w:trHeight w:val="5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B159F1" w:rsidRDefault="00540A1E" w:rsidP="00BE1874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Цель реализации отдельного мероприятия: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является </w:t>
            </w:r>
            <w:r w:rsidRPr="00B159F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6F3F9"/>
              </w:rPr>
              <w:t>улучшение экологической  и эстетической обстановки на территории округа и увеличение степени благоустройства.</w:t>
            </w:r>
          </w:p>
        </w:tc>
      </w:tr>
      <w:tr w:rsidR="009770A6" w:rsidRPr="009770A6" w:rsidTr="007F69DC">
        <w:trPr>
          <w:trHeight w:val="2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B159F1" w:rsidRDefault="00540A1E" w:rsidP="00BE187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Показатель результативности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B159F1" w:rsidRDefault="00540A1E" w:rsidP="00BE1874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1E" w:rsidRPr="009770A6" w:rsidRDefault="00540A1E" w:rsidP="00BE187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0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9770A6" w:rsidRDefault="00800FF5" w:rsidP="00800FF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B159F1" w:rsidRDefault="007F2917" w:rsidP="00800FF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159F1">
              <w:rPr>
                <w:rFonts w:ascii="Times New Roman" w:hAnsi="Times New Roman"/>
                <w:color w:val="000000" w:themeColor="text1"/>
                <w:shd w:val="clear" w:color="auto" w:fill="F6F3F9"/>
              </w:rPr>
              <w:t>улучшение экологической  и эстетической обстановки на территории округа и увеличение степени благоустройства</w:t>
            </w:r>
            <w:r w:rsidRPr="00B159F1">
              <w:rPr>
                <w:color w:val="000000" w:themeColor="text1"/>
                <w:shd w:val="clear" w:color="auto" w:fill="F6F3F9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B159F1" w:rsidRDefault="00800FF5" w:rsidP="00800FF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9770A6" w:rsidRDefault="00DA7EEA" w:rsidP="00800FF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9770A6" w:rsidRDefault="00115ED1" w:rsidP="00800FF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9770A6" w:rsidRDefault="00800FF5" w:rsidP="00800F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9770A6" w:rsidRDefault="00800FF5" w:rsidP="00800FF5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9770A6" w:rsidRDefault="00800FF5" w:rsidP="00800FF5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432C3E" w:rsidRPr="009770A6" w:rsidRDefault="00432C3E" w:rsidP="00540A1E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  <w:sectPr w:rsidR="00432C3E" w:rsidRPr="009770A6" w:rsidSect="00432C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BE1874">
        <w:trPr>
          <w:trHeight w:val="1102"/>
        </w:trPr>
        <w:tc>
          <w:tcPr>
            <w:tcW w:w="14850" w:type="dxa"/>
          </w:tcPr>
          <w:p w:rsidR="00392920" w:rsidRPr="009770A6" w:rsidRDefault="00392920" w:rsidP="00BE1874">
            <w:pPr>
              <w:ind w:left="-83"/>
              <w:jc w:val="right"/>
            </w:pPr>
          </w:p>
          <w:p w:rsidR="00392920" w:rsidRPr="009770A6" w:rsidRDefault="00392920" w:rsidP="00BE1874">
            <w:pPr>
              <w:ind w:left="-83"/>
              <w:jc w:val="right"/>
            </w:pPr>
          </w:p>
          <w:p w:rsidR="00392920" w:rsidRPr="009770A6" w:rsidRDefault="00CC70CB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№11</w:t>
            </w:r>
            <w:r w:rsidR="00392920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392920" w:rsidRPr="009770A6" w:rsidRDefault="00392920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333F9A" w:rsidRDefault="00333F9A" w:rsidP="00333F9A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392920" w:rsidRPr="009770A6" w:rsidRDefault="00392920" w:rsidP="00BE1874">
            <w:pPr>
              <w:ind w:left="-83"/>
              <w:jc w:val="right"/>
            </w:pPr>
          </w:p>
          <w:p w:rsidR="00392920" w:rsidRPr="009770A6" w:rsidRDefault="00392920" w:rsidP="00BE1874">
            <w:pPr>
              <w:ind w:left="-83"/>
              <w:jc w:val="right"/>
            </w:pPr>
          </w:p>
          <w:p w:rsidR="008F1FF2" w:rsidRPr="009770A6" w:rsidRDefault="00730569" w:rsidP="00BE1874">
            <w:pPr>
              <w:ind w:left="-83"/>
              <w:jc w:val="right"/>
            </w:pPr>
            <w:r w:rsidRPr="009770A6">
              <w:t>Приложение к</w:t>
            </w:r>
            <w:r w:rsidR="008F1FF2" w:rsidRPr="009770A6">
              <w:t xml:space="preserve"> требованиям к информации об</w:t>
            </w:r>
          </w:p>
          <w:p w:rsidR="008F1FF2" w:rsidRPr="009770A6" w:rsidRDefault="008F1FF2" w:rsidP="00BE1874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8F1FF2" w:rsidRPr="009770A6" w:rsidRDefault="008F1FF2" w:rsidP="008F1F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0A6">
              <w:t xml:space="preserve">                                                                                                                             «</w:t>
            </w:r>
            <w:r w:rsidR="00F5285B" w:rsidRPr="009770A6">
              <w:rPr>
                <w:rFonts w:ascii="Times New Roman" w:hAnsi="Times New Roman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FF2" w:rsidRPr="009770A6" w:rsidRDefault="008F1FF2" w:rsidP="00BE1874">
            <w:pPr>
              <w:ind w:left="-83"/>
              <w:jc w:val="right"/>
            </w:pPr>
          </w:p>
          <w:p w:rsidR="007F69DC" w:rsidRPr="009770A6" w:rsidRDefault="007F69DC" w:rsidP="00BE1874">
            <w:pPr>
              <w:ind w:left="-83"/>
              <w:jc w:val="right"/>
            </w:pPr>
          </w:p>
        </w:tc>
      </w:tr>
    </w:tbl>
    <w:p w:rsidR="008F1FF2" w:rsidRPr="009770A6" w:rsidRDefault="008F1FF2" w:rsidP="008F1F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8F1FF2" w:rsidRPr="009770A6" w:rsidRDefault="008F1FF2" w:rsidP="008F1FF2">
      <w:pPr>
        <w:pStyle w:val="ConsPlusNormal"/>
        <w:jc w:val="both"/>
      </w:pPr>
    </w:p>
    <w:tbl>
      <w:tblPr>
        <w:tblW w:w="151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22"/>
        <w:gridCol w:w="1312"/>
        <w:gridCol w:w="1446"/>
        <w:gridCol w:w="2111"/>
        <w:gridCol w:w="1591"/>
        <w:gridCol w:w="1735"/>
        <w:gridCol w:w="2606"/>
      </w:tblGrid>
      <w:tr w:rsidR="009770A6" w:rsidRPr="009770A6" w:rsidTr="007F69DC">
        <w:trPr>
          <w:trHeight w:val="473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1144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07241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текущий финансовый год </w:t>
            </w:r>
            <w:r w:rsidR="00F26B71">
              <w:rPr>
                <w:rFonts w:ascii="Times New Roman" w:hAnsi="Times New Roman"/>
              </w:rPr>
              <w:t>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</w:t>
            </w:r>
            <w:r w:rsidR="0007241D">
              <w:rPr>
                <w:rFonts w:ascii="Times New Roman" w:hAnsi="Times New Roman"/>
              </w:rPr>
              <w:t>чередной финансовый го</w:t>
            </w:r>
            <w:r w:rsidR="00F26B71">
              <w:rPr>
                <w:rFonts w:ascii="Times New Roman" w:hAnsi="Times New Roman"/>
              </w:rPr>
              <w:t>2022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D" w:rsidRDefault="0007241D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 планового периода</w:t>
            </w:r>
          </w:p>
          <w:p w:rsidR="008F1FF2" w:rsidRPr="009770A6" w:rsidRDefault="00F26B71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D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периода</w:t>
            </w:r>
          </w:p>
          <w:p w:rsidR="008F1FF2" w:rsidRPr="009770A6" w:rsidRDefault="00F26B71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9770A6" w:rsidRPr="009770A6" w:rsidTr="007F69DC">
        <w:trPr>
          <w:trHeight w:val="3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3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8F1F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         </w:t>
            </w:r>
            <w:r w:rsidR="00C153E7" w:rsidRPr="009770A6">
              <w:rPr>
                <w:rFonts w:ascii="Times New Roman" w:hAnsi="Times New Roman"/>
                <w:b/>
              </w:rPr>
              <w:t>«</w:t>
            </w:r>
            <w:r w:rsidRPr="009770A6">
              <w:rPr>
                <w:rFonts w:ascii="Times New Roman" w:hAnsi="Times New Roman"/>
                <w:b/>
              </w:rPr>
              <w:t xml:space="preserve"> </w:t>
            </w:r>
            <w:r w:rsidRPr="009770A6">
              <w:rPr>
                <w:rFonts w:ascii="Times New Roman" w:hAnsi="Times New Roman"/>
                <w:b/>
                <w:sz w:val="24"/>
                <w:szCs w:val="24"/>
              </w:rPr>
              <w:t>Утилизация опасных отходов(лампы энергосберегающие,ДРЛ.ДНАТ»</w:t>
            </w:r>
          </w:p>
          <w:p w:rsidR="008F1FF2" w:rsidRPr="009770A6" w:rsidRDefault="008F1FF2" w:rsidP="00BE187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7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806572">
            <w:r w:rsidRPr="009770A6">
              <w:t xml:space="preserve">Цель реализации отдельного мероприятия: </w:t>
            </w:r>
            <w:r w:rsidR="00806572" w:rsidRPr="00B159F1">
              <w:rPr>
                <w:color w:val="000000" w:themeColor="text1"/>
                <w:sz w:val="22"/>
                <w:szCs w:val="22"/>
                <w:shd w:val="clear" w:color="auto" w:fill="FFFFFF"/>
              </w:rPr>
              <w:t>Улучшение экологической ситуации в округе, путем совершенствования системы управления  в области обращения с опасными отходами;устройство экологически безопасных объектов размещения отходов.</w:t>
            </w:r>
          </w:p>
        </w:tc>
      </w:tr>
      <w:tr w:rsidR="009770A6" w:rsidRPr="009770A6" w:rsidTr="007F69DC">
        <w:trPr>
          <w:trHeight w:val="3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Показатель результативности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2" w:rsidRPr="009770A6" w:rsidRDefault="008F1FF2" w:rsidP="00BE187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7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03" w:rsidRPr="009770A6" w:rsidRDefault="00EE3303" w:rsidP="00EE330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2" w:rsidRPr="00B159F1" w:rsidRDefault="00806572" w:rsidP="00806572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 w:themeColor="text1"/>
              </w:rPr>
            </w:pPr>
            <w:r w:rsidRPr="00B159F1">
              <w:rPr>
                <w:color w:val="000000" w:themeColor="text1"/>
              </w:rPr>
              <w:t>увеличение приемки отработанных люминесцентных лам в специализированную организацию на 60%.</w:t>
            </w:r>
          </w:p>
          <w:p w:rsidR="00EE3303" w:rsidRPr="009770A6" w:rsidRDefault="00EE3303" w:rsidP="00806572">
            <w:pPr>
              <w:shd w:val="clear" w:color="auto" w:fill="FFFFFF"/>
              <w:spacing w:before="375" w:after="450"/>
              <w:textAlignment w:val="baseline"/>
              <w:rPr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39" w:rsidRDefault="006F1439" w:rsidP="00EE3303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E3303" w:rsidRPr="009770A6" w:rsidRDefault="00EE3303" w:rsidP="00EE330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0" w:rsidRPr="009770A6" w:rsidRDefault="00DA7EEA" w:rsidP="00EE330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  <w:p w:rsidR="00824310" w:rsidRPr="009770A6" w:rsidRDefault="00824310" w:rsidP="00824310"/>
          <w:p w:rsidR="00824310" w:rsidRPr="009770A6" w:rsidRDefault="00824310" w:rsidP="00824310"/>
          <w:p w:rsidR="00824310" w:rsidRPr="009770A6" w:rsidRDefault="00824310" w:rsidP="00824310"/>
          <w:p w:rsidR="00824310" w:rsidRPr="009770A6" w:rsidRDefault="00824310" w:rsidP="00824310"/>
          <w:p w:rsidR="00824310" w:rsidRPr="009770A6" w:rsidRDefault="00824310" w:rsidP="00824310"/>
          <w:p w:rsidR="00EE3303" w:rsidRPr="009770A6" w:rsidRDefault="00EE3303" w:rsidP="00824310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39" w:rsidRDefault="006F1439" w:rsidP="00EE3303">
            <w:pPr>
              <w:pStyle w:val="ConsPlusNormal"/>
              <w:rPr>
                <w:rFonts w:ascii="Times New Roman" w:hAnsi="Times New Roman"/>
              </w:rPr>
            </w:pPr>
          </w:p>
          <w:p w:rsidR="00EE3303" w:rsidRPr="009770A6" w:rsidRDefault="00704402" w:rsidP="00EE330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39" w:rsidRDefault="006F1439" w:rsidP="00EE3303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E3303" w:rsidRPr="009770A6" w:rsidRDefault="00EE3303" w:rsidP="00EE330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39" w:rsidRDefault="006F1439" w:rsidP="00EE3303">
            <w:pPr>
              <w:pStyle w:val="ConsPlusNormal"/>
              <w:rPr>
                <w:rFonts w:ascii="Times New Roman" w:hAnsi="Times New Roman"/>
              </w:rPr>
            </w:pPr>
          </w:p>
          <w:p w:rsidR="00EE3303" w:rsidRPr="009770A6" w:rsidRDefault="00EE3303" w:rsidP="00EE3303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39" w:rsidRDefault="006F1439" w:rsidP="00EE3303">
            <w:pPr>
              <w:pStyle w:val="ConsPlusNormal"/>
              <w:rPr>
                <w:rFonts w:ascii="Times New Roman" w:hAnsi="Times New Roman"/>
              </w:rPr>
            </w:pPr>
          </w:p>
          <w:p w:rsidR="00EE3303" w:rsidRPr="009770A6" w:rsidRDefault="00EE3303" w:rsidP="00EE3303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7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7" w:rsidRPr="009770A6" w:rsidRDefault="000C6397" w:rsidP="00EE330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7" w:rsidRPr="009770A6" w:rsidRDefault="004863E8" w:rsidP="007F2917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sz w:val="22"/>
                <w:szCs w:val="22"/>
              </w:rPr>
            </w:pPr>
            <w:r w:rsidRPr="009770A6">
              <w:rPr>
                <w:sz w:val="22"/>
                <w:szCs w:val="22"/>
              </w:rPr>
              <w:t>Показатель результативности 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7" w:rsidRPr="009770A6" w:rsidRDefault="000C6397" w:rsidP="00EE3303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7" w:rsidRPr="009770A6" w:rsidRDefault="000C6397" w:rsidP="00EE3303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7" w:rsidRPr="009770A6" w:rsidRDefault="000C6397" w:rsidP="00EE3303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7" w:rsidRPr="009770A6" w:rsidRDefault="000C6397" w:rsidP="00EE3303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7" w:rsidRPr="009770A6" w:rsidRDefault="000C6397" w:rsidP="00EE3303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7" w:rsidRPr="009770A6" w:rsidRDefault="000C6397" w:rsidP="00EE3303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</w:tr>
      <w:tr w:rsidR="009770A6" w:rsidRPr="009770A6" w:rsidTr="007F69DC">
        <w:trPr>
          <w:trHeight w:val="17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shd w:val="clear" w:color="auto" w:fill="FFFFFF"/>
              <w:spacing w:before="375" w:after="450"/>
              <w:textAlignment w:val="baseline"/>
            </w:pPr>
            <w:r w:rsidRPr="009770A6">
              <w:t>Уменьшение несанкционированных свалок.</w:t>
            </w:r>
          </w:p>
          <w:p w:rsidR="00736586" w:rsidRPr="009770A6" w:rsidRDefault="00736586" w:rsidP="00736586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C114DB" w:rsidP="0073658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BA0644" w:rsidP="0073658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6" w:rsidRPr="009770A6" w:rsidRDefault="00736586" w:rsidP="0073658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D04547" w:rsidRPr="009770A6" w:rsidRDefault="00D04547" w:rsidP="00D04547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46E9" w:rsidRPr="009770A6" w:rsidRDefault="003146E9" w:rsidP="00D04547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46E9" w:rsidRPr="009770A6" w:rsidRDefault="003146E9" w:rsidP="00D04547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  <w:sectPr w:rsidR="003146E9" w:rsidRPr="009770A6" w:rsidSect="0096101F">
          <w:pgSz w:w="16838" w:h="11906" w:orient="landscape"/>
          <w:pgMar w:top="142" w:right="1134" w:bottom="993" w:left="1134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BE1874">
        <w:trPr>
          <w:trHeight w:val="1102"/>
        </w:trPr>
        <w:tc>
          <w:tcPr>
            <w:tcW w:w="14850" w:type="dxa"/>
          </w:tcPr>
          <w:p w:rsidR="00392920" w:rsidRPr="009770A6" w:rsidRDefault="00392920" w:rsidP="00BE1874">
            <w:pPr>
              <w:ind w:left="-83"/>
              <w:jc w:val="right"/>
            </w:pPr>
          </w:p>
          <w:p w:rsidR="00392920" w:rsidRPr="009770A6" w:rsidRDefault="00392920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CC70CB">
              <w:rPr>
                <w:rFonts w:ascii="Times New Roman" w:hAnsi="Times New Roman"/>
                <w:sz w:val="24"/>
                <w:szCs w:val="24"/>
              </w:rPr>
              <w:t>12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392920" w:rsidRPr="009770A6" w:rsidRDefault="00392920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333F9A" w:rsidRDefault="00333F9A" w:rsidP="00333F9A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392920" w:rsidRPr="009770A6" w:rsidRDefault="00392920" w:rsidP="00BE1874">
            <w:pPr>
              <w:ind w:left="-83"/>
              <w:jc w:val="right"/>
            </w:pPr>
          </w:p>
          <w:p w:rsidR="00D04547" w:rsidRPr="009770A6" w:rsidRDefault="00D04547" w:rsidP="00BE1874">
            <w:pPr>
              <w:ind w:left="-83"/>
              <w:jc w:val="right"/>
            </w:pPr>
            <w:r w:rsidRPr="009770A6">
              <w:t xml:space="preserve"> </w:t>
            </w:r>
            <w:r w:rsidR="00922DF8" w:rsidRPr="009770A6">
              <w:t xml:space="preserve">Приложение к </w:t>
            </w:r>
            <w:r w:rsidRPr="009770A6">
              <w:t>требованиям к информации об</w:t>
            </w:r>
          </w:p>
          <w:p w:rsidR="00D04547" w:rsidRPr="009770A6" w:rsidRDefault="00D04547" w:rsidP="00BE1874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E75674" w:rsidRPr="009770A6" w:rsidRDefault="00D04547" w:rsidP="00E7567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0A6">
              <w:t xml:space="preserve">                                                                                                                             </w:t>
            </w:r>
            <w:r w:rsidR="00E75674" w:rsidRPr="009770A6">
              <w:rPr>
                <w:rFonts w:ascii="Times New Roman" w:hAnsi="Times New Roman"/>
                <w:sz w:val="24"/>
                <w:szCs w:val="24"/>
              </w:rPr>
              <w:t>«</w:t>
            </w:r>
            <w:r w:rsidR="00F5285B" w:rsidRPr="009770A6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Пировского муниципального </w:t>
            </w:r>
            <w:r w:rsidR="00F57852" w:rsidRPr="009770A6">
              <w:rPr>
                <w:rFonts w:ascii="Times New Roman" w:hAnsi="Times New Roman"/>
                <w:sz w:val="24"/>
                <w:szCs w:val="24"/>
              </w:rPr>
              <w:t>о</w:t>
            </w:r>
            <w:r w:rsidR="00F5285B" w:rsidRPr="009770A6">
              <w:rPr>
                <w:rFonts w:ascii="Times New Roman" w:hAnsi="Times New Roman"/>
                <w:sz w:val="24"/>
                <w:szCs w:val="24"/>
              </w:rPr>
              <w:t>круга</w:t>
            </w:r>
            <w:r w:rsidR="00E75674" w:rsidRPr="00977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4547" w:rsidRPr="009770A6" w:rsidRDefault="00D04547" w:rsidP="00BE187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4547" w:rsidRPr="009770A6" w:rsidRDefault="00D04547" w:rsidP="00BE1874">
            <w:pPr>
              <w:ind w:left="-83"/>
              <w:jc w:val="right"/>
            </w:pPr>
          </w:p>
        </w:tc>
      </w:tr>
    </w:tbl>
    <w:p w:rsidR="00D04547" w:rsidRPr="009770A6" w:rsidRDefault="00D04547" w:rsidP="00D0454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D04547" w:rsidRPr="009770A6" w:rsidRDefault="00D04547" w:rsidP="00D04547">
      <w:pPr>
        <w:pStyle w:val="ConsPlusNormal"/>
        <w:jc w:val="both"/>
      </w:pPr>
    </w:p>
    <w:tbl>
      <w:tblPr>
        <w:tblW w:w="150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3652"/>
        <w:gridCol w:w="1322"/>
        <w:gridCol w:w="1458"/>
        <w:gridCol w:w="1984"/>
        <w:gridCol w:w="1749"/>
        <w:gridCol w:w="1749"/>
        <w:gridCol w:w="2481"/>
      </w:tblGrid>
      <w:tr w:rsidR="009770A6" w:rsidRPr="009770A6" w:rsidTr="007F69DC">
        <w:trPr>
          <w:trHeight w:val="30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7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93AE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текущий финансовый год </w:t>
            </w:r>
            <w:r w:rsidR="009F5C74">
              <w:rPr>
                <w:rFonts w:ascii="Times New Roman" w:hAnsi="Times New Roman"/>
              </w:rPr>
              <w:t>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  <w:r w:rsidR="00B93AE9">
              <w:rPr>
                <w:rFonts w:ascii="Times New Roman" w:hAnsi="Times New Roman"/>
              </w:rPr>
              <w:t xml:space="preserve"> </w:t>
            </w:r>
            <w:r w:rsidR="009F5C74">
              <w:rPr>
                <w:rFonts w:ascii="Times New Roman" w:hAnsi="Times New Roman"/>
              </w:rPr>
              <w:t>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периода</w:t>
            </w:r>
            <w:r w:rsidR="00B93AE9">
              <w:rPr>
                <w:rFonts w:ascii="Times New Roman" w:hAnsi="Times New Roman"/>
              </w:rPr>
              <w:t xml:space="preserve"> </w:t>
            </w:r>
            <w:r w:rsidR="009F5C74">
              <w:rPr>
                <w:rFonts w:ascii="Times New Roman" w:hAnsi="Times New Roman"/>
              </w:rPr>
              <w:t>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9" w:rsidRDefault="00D04547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периода</w:t>
            </w:r>
          </w:p>
          <w:p w:rsidR="00D04547" w:rsidRPr="009770A6" w:rsidRDefault="009F5C74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9770A6" w:rsidRPr="009770A6" w:rsidTr="007F69DC">
        <w:trPr>
          <w:trHeight w:val="2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9770A6" w:rsidRDefault="00D04547" w:rsidP="00E756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         </w:t>
            </w:r>
            <w:r w:rsidRPr="009770A6">
              <w:rPr>
                <w:rFonts w:ascii="Times New Roman" w:hAnsi="Times New Roman"/>
                <w:b/>
              </w:rPr>
              <w:t xml:space="preserve"> </w:t>
            </w:r>
            <w:r w:rsidR="00E75674" w:rsidRPr="009770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A0C04" w:rsidRPr="009770A6">
              <w:rPr>
                <w:rFonts w:ascii="Times New Roman" w:hAnsi="Times New Roman"/>
                <w:b/>
                <w:sz w:val="24"/>
                <w:szCs w:val="24"/>
              </w:rPr>
              <w:t>Проведение субботников</w:t>
            </w:r>
            <w:r w:rsidR="00E75674" w:rsidRPr="009770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04547" w:rsidRPr="009770A6" w:rsidRDefault="00D04547" w:rsidP="00BE187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4547" w:rsidRPr="009770A6" w:rsidRDefault="00D04547" w:rsidP="00BE187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1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10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3"/>
            </w:tblGrid>
            <w:tr w:rsidR="009770A6" w:rsidRPr="009770A6" w:rsidTr="007F69DC">
              <w:trPr>
                <w:trHeight w:val="951"/>
              </w:trPr>
              <w:tc>
                <w:tcPr>
                  <w:tcW w:w="9103" w:type="dxa"/>
                  <w:shd w:val="clear" w:color="auto" w:fill="FFFFFF"/>
                  <w:hideMark/>
                </w:tcPr>
                <w:p w:rsidR="008C1DA9" w:rsidRPr="00B159F1" w:rsidRDefault="00D04547" w:rsidP="008C1DA9">
                  <w:pPr>
                    <w:shd w:val="clear" w:color="auto" w:fill="FFFFFF"/>
                    <w:rPr>
                      <w:color w:val="000000" w:themeColor="text1"/>
                      <w:shd w:val="clear" w:color="auto" w:fill="FFFFFF"/>
                    </w:rPr>
                  </w:pPr>
                  <w:r w:rsidRPr="00B159F1">
                    <w:rPr>
                      <w:color w:val="000000" w:themeColor="text1"/>
                    </w:rPr>
                    <w:t xml:space="preserve">Цель реализации отдельного мероприятия: </w:t>
                  </w:r>
                  <w:r w:rsidR="008C1DA9" w:rsidRPr="00B159F1">
                    <w:rPr>
                      <w:color w:val="000000" w:themeColor="text1"/>
                      <w:shd w:val="clear" w:color="auto" w:fill="FFFFFF"/>
                    </w:rPr>
                    <w:t xml:space="preserve">возрождение традиций в деле воспитания трудовой и экологической культуры ; </w:t>
                  </w:r>
                </w:p>
                <w:p w:rsidR="00E75674" w:rsidRPr="00B159F1" w:rsidRDefault="008C1DA9" w:rsidP="008C1DA9">
                  <w:pPr>
                    <w:shd w:val="clear" w:color="auto" w:fill="FFFFFF"/>
                    <w:rPr>
                      <w:rFonts w:ascii="yandex-sans" w:hAnsi="yandex-sans"/>
                      <w:color w:val="000000" w:themeColor="text1"/>
                      <w:sz w:val="23"/>
                      <w:szCs w:val="23"/>
                    </w:rPr>
                  </w:pPr>
                  <w:r w:rsidRPr="00B159F1">
                    <w:rPr>
                      <w:color w:val="000000" w:themeColor="text1"/>
                      <w:shd w:val="clear" w:color="auto" w:fill="FFFFFF"/>
                    </w:rPr>
                    <w:t>· воспитание социальной ответственности жителей за чистоту на территории округа, любви к родному селу.</w:t>
                  </w:r>
                </w:p>
              </w:tc>
            </w:tr>
            <w:tr w:rsidR="009770A6" w:rsidRPr="009770A6" w:rsidTr="007F69DC">
              <w:trPr>
                <w:trHeight w:val="231"/>
              </w:trPr>
              <w:tc>
                <w:tcPr>
                  <w:tcW w:w="9103" w:type="dxa"/>
                  <w:shd w:val="clear" w:color="auto" w:fill="FFFFFF"/>
                </w:tcPr>
                <w:p w:rsidR="00E75674" w:rsidRPr="00B159F1" w:rsidRDefault="00E75674" w:rsidP="00E75674">
                  <w:pPr>
                    <w:shd w:val="clear" w:color="auto" w:fill="FFFFFF"/>
                    <w:rPr>
                      <w:rFonts w:ascii="yandex-sans" w:hAnsi="yandex-sans"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2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Показатель результативности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7" w:rsidRPr="009770A6" w:rsidRDefault="00D04547" w:rsidP="00BE187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0" w:rsidRPr="00B159F1" w:rsidRDefault="00455D90" w:rsidP="00455D9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B159F1">
              <w:rPr>
                <w:color w:val="000000" w:themeColor="text1"/>
              </w:rPr>
              <w:t>осознание жителей округа значимости охраны природы, экологически целесообразного поведения в окружающей среде, не засорять ее.</w:t>
            </w:r>
          </w:p>
          <w:p w:rsidR="00E06734" w:rsidRPr="009770A6" w:rsidRDefault="00E06734" w:rsidP="00E06734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4863E8" w:rsidP="00E067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9F5C74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922DF8" w:rsidRPr="009770A6" w:rsidRDefault="00922DF8" w:rsidP="00D04547">
      <w:pPr>
        <w:sectPr w:rsidR="00922DF8" w:rsidRPr="009770A6" w:rsidSect="00F57852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723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A0263E">
        <w:trPr>
          <w:trHeight w:val="293"/>
        </w:trPr>
        <w:tc>
          <w:tcPr>
            <w:tcW w:w="14850" w:type="dxa"/>
          </w:tcPr>
          <w:p w:rsidR="00A0263E" w:rsidRPr="009770A6" w:rsidRDefault="00A0263E" w:rsidP="00A0263E"/>
        </w:tc>
      </w:tr>
      <w:tr w:rsidR="009770A6" w:rsidRPr="009770A6" w:rsidTr="00A0263E">
        <w:trPr>
          <w:trHeight w:val="1102"/>
        </w:trPr>
        <w:tc>
          <w:tcPr>
            <w:tcW w:w="14850" w:type="dxa"/>
          </w:tcPr>
          <w:p w:rsidR="00A0263E" w:rsidRPr="009770A6" w:rsidRDefault="00A0263E" w:rsidP="00A0263E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0263E" w:rsidRPr="009770A6" w:rsidRDefault="00CC70CB" w:rsidP="00A0263E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№13</w:t>
            </w:r>
            <w:r w:rsidR="00A0263E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A0263E" w:rsidRPr="009770A6" w:rsidRDefault="00A0263E" w:rsidP="00A0263E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333F9A" w:rsidRDefault="00333F9A" w:rsidP="00333F9A">
            <w:pPr>
              <w:jc w:val="right"/>
            </w:pPr>
            <w:r>
              <w:t xml:space="preserve">от </w:t>
            </w:r>
            <w:r w:rsidR="00025DF2">
              <w:t>08.11.2021  №574-п</w:t>
            </w:r>
          </w:p>
          <w:p w:rsidR="00A0263E" w:rsidRPr="009770A6" w:rsidRDefault="00A0263E" w:rsidP="00A0263E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63E" w:rsidRPr="009770A6" w:rsidRDefault="00A0263E" w:rsidP="00A0263E">
            <w:pPr>
              <w:ind w:left="-83"/>
              <w:jc w:val="right"/>
            </w:pPr>
          </w:p>
          <w:p w:rsidR="00A0263E" w:rsidRPr="009770A6" w:rsidRDefault="00A0263E" w:rsidP="00A0263E">
            <w:pPr>
              <w:ind w:left="-83"/>
              <w:jc w:val="right"/>
            </w:pPr>
            <w:r w:rsidRPr="009770A6">
              <w:t xml:space="preserve"> Приложение к требованиям к информации об</w:t>
            </w:r>
          </w:p>
          <w:p w:rsidR="00A0263E" w:rsidRPr="009770A6" w:rsidRDefault="00A0263E" w:rsidP="00A0263E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A0263E" w:rsidRPr="009770A6" w:rsidRDefault="00A0263E" w:rsidP="00A0263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0A6">
              <w:t xml:space="preserve">                                                                                                                             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>«Благоустройство территории Пировского муниципального округа»</w:t>
            </w:r>
          </w:p>
          <w:p w:rsidR="00A0263E" w:rsidRPr="009770A6" w:rsidRDefault="00A0263E" w:rsidP="00A0263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263E" w:rsidRPr="009770A6" w:rsidRDefault="00A0263E" w:rsidP="00A0263E">
            <w:pPr>
              <w:ind w:left="-83"/>
              <w:jc w:val="right"/>
            </w:pPr>
          </w:p>
        </w:tc>
      </w:tr>
    </w:tbl>
    <w:p w:rsidR="00F57852" w:rsidRPr="009770A6" w:rsidRDefault="00F57852" w:rsidP="006E358E"/>
    <w:p w:rsidR="006073BB" w:rsidRPr="009770A6" w:rsidRDefault="006073BB" w:rsidP="006073BB">
      <w:pPr>
        <w:rPr>
          <w:sz w:val="28"/>
          <w:szCs w:val="28"/>
        </w:rPr>
      </w:pPr>
    </w:p>
    <w:p w:rsidR="006073BB" w:rsidRPr="009770A6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73BB" w:rsidRPr="009770A6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6073BB" w:rsidRPr="009770A6" w:rsidRDefault="006073BB" w:rsidP="006073BB">
      <w:pPr>
        <w:pStyle w:val="ConsPlusNormal"/>
        <w:jc w:val="both"/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667"/>
        <w:gridCol w:w="1328"/>
        <w:gridCol w:w="1464"/>
        <w:gridCol w:w="1463"/>
        <w:gridCol w:w="1366"/>
        <w:gridCol w:w="1405"/>
        <w:gridCol w:w="3706"/>
      </w:tblGrid>
      <w:tr w:rsidR="009770A6" w:rsidRPr="009770A6" w:rsidTr="007F69DC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86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B2" w:rsidRDefault="006D5AB2" w:rsidP="006D5AB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финансовый год</w:t>
            </w:r>
          </w:p>
          <w:p w:rsidR="006073BB" w:rsidRPr="009770A6" w:rsidRDefault="00024125" w:rsidP="006D5AB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B2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</w:p>
          <w:p w:rsidR="006073BB" w:rsidRPr="009770A6" w:rsidRDefault="00024125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B2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периода</w:t>
            </w:r>
          </w:p>
          <w:p w:rsidR="006073BB" w:rsidRPr="009770A6" w:rsidRDefault="00024125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периода</w:t>
            </w:r>
            <w:r w:rsidR="00024125">
              <w:rPr>
                <w:rFonts w:ascii="Times New Roman" w:hAnsi="Times New Roman"/>
              </w:rPr>
              <w:t xml:space="preserve">                          2024</w:t>
            </w:r>
          </w:p>
        </w:tc>
      </w:tr>
      <w:tr w:rsidR="009770A6" w:rsidRPr="009770A6" w:rsidTr="007F69DC">
        <w:trPr>
          <w:trHeight w:val="2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          </w:t>
            </w:r>
            <w:r w:rsidRPr="009770A6">
              <w:rPr>
                <w:rFonts w:ascii="Times New Roman" w:hAnsi="Times New Roman"/>
                <w:b/>
                <w:sz w:val="24"/>
                <w:szCs w:val="24"/>
              </w:rPr>
              <w:t>«Оплата за потребление уличного освещения»</w:t>
            </w:r>
          </w:p>
          <w:p w:rsidR="006073BB" w:rsidRPr="009770A6" w:rsidRDefault="006073BB" w:rsidP="00BE187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73BB" w:rsidRPr="009770A6" w:rsidRDefault="006073BB" w:rsidP="00BE187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7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13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B159F1" w:rsidRPr="00B159F1" w:rsidTr="007F69DC">
              <w:trPr>
                <w:trHeight w:val="537"/>
              </w:trPr>
              <w:tc>
                <w:tcPr>
                  <w:tcW w:w="9139" w:type="dxa"/>
                  <w:shd w:val="clear" w:color="auto" w:fill="FFFFFF"/>
                  <w:hideMark/>
                </w:tcPr>
                <w:p w:rsidR="006073BB" w:rsidRPr="00B159F1" w:rsidRDefault="006073BB" w:rsidP="00BE1874">
                  <w:pPr>
                    <w:shd w:val="clear" w:color="auto" w:fill="FFFFFF"/>
                    <w:rPr>
                      <w:rFonts w:ascii="yandex-sans" w:hAnsi="yandex-sans"/>
                      <w:color w:val="000000" w:themeColor="text1"/>
                      <w:sz w:val="23"/>
                      <w:szCs w:val="23"/>
                    </w:rPr>
                  </w:pPr>
                  <w:r w:rsidRPr="00B159F1">
                    <w:rPr>
                      <w:color w:val="000000" w:themeColor="text1"/>
                    </w:rPr>
                    <w:t xml:space="preserve">Цель реализации отдельного мероприятия: </w:t>
                  </w:r>
                  <w:r w:rsidRPr="00B159F1">
                    <w:rPr>
                      <w:color w:val="000000" w:themeColor="text1"/>
                      <w:shd w:val="clear" w:color="auto" w:fill="FFFFFF"/>
                    </w:rPr>
                    <w:t>является</w:t>
                  </w:r>
                  <w:r w:rsidRPr="00B159F1">
                    <w:rPr>
                      <w:rFonts w:ascii="yandex-sans" w:hAnsi="yandex-sans"/>
                      <w:color w:val="000000" w:themeColor="text1"/>
                      <w:sz w:val="23"/>
                      <w:szCs w:val="23"/>
                    </w:rPr>
                    <w:t>-снижение финансовой нагрузки на бюджет за счет</w:t>
                  </w:r>
                </w:p>
              </w:tc>
            </w:tr>
            <w:tr w:rsidR="00B159F1" w:rsidRPr="00B159F1" w:rsidTr="007F69DC">
              <w:trPr>
                <w:trHeight w:val="268"/>
              </w:trPr>
              <w:tc>
                <w:tcPr>
                  <w:tcW w:w="9139" w:type="dxa"/>
                  <w:shd w:val="clear" w:color="auto" w:fill="FFFFFF"/>
                </w:tcPr>
                <w:p w:rsidR="006073BB" w:rsidRPr="00B159F1" w:rsidRDefault="006073BB" w:rsidP="00BE1874">
                  <w:pPr>
                    <w:shd w:val="clear" w:color="auto" w:fill="FFFFFF"/>
                    <w:rPr>
                      <w:rFonts w:ascii="yandex-sans" w:hAnsi="yandex-sans"/>
                      <w:color w:val="000000" w:themeColor="text1"/>
                      <w:sz w:val="23"/>
                      <w:szCs w:val="23"/>
                    </w:rPr>
                  </w:pPr>
                  <w:r w:rsidRPr="00B159F1">
                    <w:rPr>
                      <w:rFonts w:ascii="yandex-sans" w:hAnsi="yandex-sans"/>
                      <w:color w:val="000000" w:themeColor="text1"/>
                      <w:sz w:val="23"/>
                      <w:szCs w:val="23"/>
                    </w:rPr>
                    <w:t>сокращения платежей за электрическую энергию</w:t>
                  </w:r>
                </w:p>
              </w:tc>
            </w:tr>
          </w:tbl>
          <w:p w:rsidR="006073BB" w:rsidRPr="00B159F1" w:rsidRDefault="006073BB" w:rsidP="00BE1874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70A6" w:rsidRPr="009770A6" w:rsidTr="007F69DC">
        <w:trPr>
          <w:trHeight w:val="2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B159F1" w:rsidRDefault="006073BB" w:rsidP="00BE187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Показатель результативности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B" w:rsidRPr="009770A6" w:rsidRDefault="006073BB" w:rsidP="00BE187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0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0" w:rsidRPr="00B159F1" w:rsidRDefault="00455D90" w:rsidP="00455D90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B159F1">
              <w:rPr>
                <w:rFonts w:ascii="yandex-sans" w:hAnsi="yandex-sans"/>
                <w:color w:val="000000" w:themeColor="text1"/>
                <w:sz w:val="23"/>
                <w:szCs w:val="23"/>
              </w:rPr>
              <w:t>- снижение нагрузки по оплате энергоносителей на местный</w:t>
            </w:r>
          </w:p>
          <w:p w:rsidR="00455D90" w:rsidRPr="00B159F1" w:rsidRDefault="00455D90" w:rsidP="00455D90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B159F1">
              <w:rPr>
                <w:rFonts w:ascii="yandex-sans" w:hAnsi="yandex-sans"/>
                <w:color w:val="000000" w:themeColor="text1"/>
                <w:sz w:val="23"/>
                <w:szCs w:val="23"/>
              </w:rPr>
              <w:t>бюджет;</w:t>
            </w:r>
          </w:p>
          <w:p w:rsidR="00E06734" w:rsidRPr="00B159F1" w:rsidRDefault="00E06734" w:rsidP="00E0673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077F07" w:rsidP="00E067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024125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2B17BF" w:rsidRPr="009770A6" w:rsidRDefault="002B17BF" w:rsidP="006073BB">
      <w:pPr>
        <w:sectPr w:rsidR="002B17BF" w:rsidRPr="009770A6" w:rsidSect="00E71C02">
          <w:pgSz w:w="16838" w:h="11906" w:orient="landscape"/>
          <w:pgMar w:top="1701" w:right="1134" w:bottom="0" w:left="1134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9B0AB6">
        <w:trPr>
          <w:trHeight w:val="1102"/>
        </w:trPr>
        <w:tc>
          <w:tcPr>
            <w:tcW w:w="14850" w:type="dxa"/>
          </w:tcPr>
          <w:p w:rsidR="00392920" w:rsidRPr="009770A6" w:rsidRDefault="00A55B71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  <w:r w:rsidR="00CC70CB">
              <w:rPr>
                <w:rFonts w:ascii="Times New Roman" w:hAnsi="Times New Roman"/>
                <w:sz w:val="24"/>
                <w:szCs w:val="24"/>
              </w:rPr>
              <w:t>4</w:t>
            </w:r>
            <w:r w:rsidR="00392920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392920" w:rsidRPr="009770A6" w:rsidRDefault="00392920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333F9A" w:rsidRDefault="00333F9A" w:rsidP="00333F9A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392920" w:rsidRPr="009770A6" w:rsidRDefault="00392920" w:rsidP="009B0AB6">
            <w:pPr>
              <w:ind w:left="-83"/>
              <w:jc w:val="right"/>
            </w:pPr>
          </w:p>
          <w:p w:rsidR="002D1890" w:rsidRPr="009770A6" w:rsidRDefault="00FF66D9" w:rsidP="009B0AB6">
            <w:pPr>
              <w:ind w:left="-83"/>
              <w:jc w:val="right"/>
            </w:pPr>
            <w:r w:rsidRPr="009770A6">
              <w:t xml:space="preserve">Приложение к </w:t>
            </w:r>
            <w:r w:rsidR="002D1890" w:rsidRPr="009770A6">
              <w:t xml:space="preserve"> требованиям к информации об</w:t>
            </w:r>
          </w:p>
          <w:p w:rsidR="002D1890" w:rsidRPr="009770A6" w:rsidRDefault="002D1890" w:rsidP="009B0AB6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2D1890" w:rsidRPr="009770A6" w:rsidRDefault="002D1890" w:rsidP="009B0AB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0A6">
              <w:t xml:space="preserve">                                                                                                                             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>«</w:t>
            </w:r>
            <w:r w:rsidR="00F5285B" w:rsidRPr="009770A6">
              <w:rPr>
                <w:rFonts w:ascii="Times New Roman" w:hAnsi="Times New Roman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1890" w:rsidRPr="009770A6" w:rsidRDefault="002D1890" w:rsidP="009B0AB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1890" w:rsidRPr="009770A6" w:rsidRDefault="002D1890" w:rsidP="009B0AB6">
            <w:pPr>
              <w:ind w:left="-83"/>
              <w:jc w:val="right"/>
            </w:pPr>
          </w:p>
        </w:tc>
      </w:tr>
    </w:tbl>
    <w:p w:rsidR="002D1890" w:rsidRPr="009770A6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D1890" w:rsidRPr="009770A6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D1890" w:rsidRPr="009770A6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2D1890" w:rsidRPr="009770A6" w:rsidRDefault="002D1890" w:rsidP="002D1890">
      <w:pPr>
        <w:pStyle w:val="ConsPlusNormal"/>
        <w:jc w:val="both"/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645"/>
        <w:gridCol w:w="1320"/>
        <w:gridCol w:w="1455"/>
        <w:gridCol w:w="1980"/>
        <w:gridCol w:w="1890"/>
        <w:gridCol w:w="1746"/>
        <w:gridCol w:w="2367"/>
      </w:tblGrid>
      <w:tr w:rsidR="009770A6" w:rsidRPr="009770A6" w:rsidTr="007F69DC">
        <w:trPr>
          <w:trHeight w:val="35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8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B3211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 xml:space="preserve">текущий финансовый год </w:t>
            </w:r>
            <w:r w:rsidR="00BA0375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6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</w:t>
            </w:r>
            <w:r w:rsidR="00B32116">
              <w:rPr>
                <w:rFonts w:ascii="Times New Roman" w:hAnsi="Times New Roman"/>
              </w:rPr>
              <w:t>чередной финансовый год</w:t>
            </w:r>
          </w:p>
          <w:p w:rsidR="002D1890" w:rsidRPr="009770A6" w:rsidRDefault="00BA0375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6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</w:t>
            </w:r>
            <w:r w:rsidR="00B32116">
              <w:rPr>
                <w:rFonts w:ascii="Times New Roman" w:hAnsi="Times New Roman"/>
              </w:rPr>
              <w:t>а</w:t>
            </w:r>
          </w:p>
          <w:p w:rsidR="002D1890" w:rsidRPr="009770A6" w:rsidRDefault="00BA0375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6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</w:t>
            </w:r>
          </w:p>
          <w:p w:rsidR="002D1890" w:rsidRPr="009770A6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а</w:t>
            </w:r>
            <w:r w:rsidR="00BA0375">
              <w:rPr>
                <w:rFonts w:ascii="Times New Roman" w:hAnsi="Times New Roman"/>
              </w:rPr>
              <w:t>2024</w:t>
            </w:r>
          </w:p>
        </w:tc>
      </w:tr>
      <w:tr w:rsidR="009770A6" w:rsidRPr="009770A6" w:rsidTr="007F69DC">
        <w:trPr>
          <w:trHeight w:val="2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3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</w:rPr>
              <w:t xml:space="preserve">Отдельное </w:t>
            </w:r>
            <w:r w:rsidRPr="009770A6">
              <w:rPr>
                <w:rFonts w:ascii="Times New Roman" w:hAnsi="Times New Roman"/>
                <w:b/>
              </w:rPr>
              <w:t xml:space="preserve">мероприятие         </w:t>
            </w:r>
            <w:r w:rsidR="00724E68" w:rsidRPr="009770A6">
              <w:rPr>
                <w:rFonts w:ascii="Times New Roman" w:hAnsi="Times New Roman"/>
                <w:b/>
                <w:sz w:val="24"/>
                <w:szCs w:val="24"/>
              </w:rPr>
              <w:t>«Содержание мест захоронения»</w:t>
            </w:r>
          </w:p>
          <w:p w:rsidR="002D1890" w:rsidRPr="009770A6" w:rsidRDefault="002D1890" w:rsidP="009B0AB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1890" w:rsidRPr="009770A6" w:rsidRDefault="002D1890" w:rsidP="009B0AB6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7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5"/>
            </w:tblGrid>
            <w:tr w:rsidR="009770A6" w:rsidRPr="009770A6" w:rsidTr="007F69DC">
              <w:trPr>
                <w:trHeight w:val="531"/>
              </w:trPr>
              <w:tc>
                <w:tcPr>
                  <w:tcW w:w="9085" w:type="dxa"/>
                  <w:shd w:val="clear" w:color="auto" w:fill="FFFFFF"/>
                  <w:hideMark/>
                </w:tcPr>
                <w:p w:rsidR="002D1890" w:rsidRPr="009770A6" w:rsidRDefault="002D1890" w:rsidP="009B0AB6">
                  <w:pPr>
                    <w:shd w:val="clear" w:color="auto" w:fill="FFFFFF"/>
                    <w:rPr>
                      <w:rFonts w:ascii="yandex-sans" w:hAnsi="yandex-sans"/>
                      <w:sz w:val="23"/>
                      <w:szCs w:val="23"/>
                    </w:rPr>
                  </w:pPr>
                  <w:r w:rsidRPr="009770A6">
                    <w:t xml:space="preserve">Цель реализации отдельного мероприятия: </w:t>
                  </w:r>
                  <w:r w:rsidRPr="009770A6">
                    <w:rPr>
                      <w:shd w:val="clear" w:color="auto" w:fill="FFFFFF"/>
                    </w:rPr>
                    <w:t>является</w:t>
                  </w:r>
                  <w:r w:rsidRPr="009770A6">
                    <w:rPr>
                      <w:rFonts w:ascii="yandex-sans" w:hAnsi="yandex-sans"/>
                      <w:sz w:val="23"/>
                      <w:szCs w:val="23"/>
                    </w:rPr>
                    <w:t>-</w:t>
                  </w:r>
                  <w:r w:rsidR="00724E68" w:rsidRPr="009770A6">
                    <w:rPr>
                      <w:shd w:val="clear" w:color="auto" w:fill="FFFFFF"/>
                    </w:rPr>
                    <w:t xml:space="preserve"> содержание кладбищ, находящихся на территории округа в надлежащем состоянии;</w:t>
                  </w:r>
                </w:p>
              </w:tc>
            </w:tr>
            <w:tr w:rsidR="009770A6" w:rsidRPr="009770A6" w:rsidTr="007F69DC">
              <w:trPr>
                <w:trHeight w:val="265"/>
              </w:trPr>
              <w:tc>
                <w:tcPr>
                  <w:tcW w:w="9085" w:type="dxa"/>
                  <w:shd w:val="clear" w:color="auto" w:fill="FFFFFF"/>
                </w:tcPr>
                <w:p w:rsidR="002D1890" w:rsidRPr="009770A6" w:rsidRDefault="002D1890" w:rsidP="009B0AB6">
                  <w:pPr>
                    <w:shd w:val="clear" w:color="auto" w:fill="FFFFFF"/>
                    <w:rPr>
                      <w:rFonts w:ascii="yandex-sans" w:hAnsi="yandex-sans"/>
                      <w:sz w:val="23"/>
                      <w:szCs w:val="23"/>
                    </w:rPr>
                  </w:pPr>
                </w:p>
              </w:tc>
            </w:tr>
          </w:tbl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2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Показатель результативности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0" w:rsidRPr="009770A6" w:rsidRDefault="002D1890" w:rsidP="009B0AB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2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455D90" w:rsidP="00E06734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  <w:r w:rsidRPr="00B159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приведение территорий сельских кладбищ в соответствие требованиям санитарно-эпидемиологических и экологических норм и правил.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077F07" w:rsidP="00E067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F" w:rsidRDefault="007F044F" w:rsidP="00E06734">
            <w:pPr>
              <w:pStyle w:val="ConsPlusNormal"/>
              <w:rPr>
                <w:rFonts w:ascii="Times New Roman" w:hAnsi="Times New Roman"/>
              </w:rPr>
            </w:pPr>
          </w:p>
          <w:p w:rsidR="00E06734" w:rsidRPr="009770A6" w:rsidRDefault="00971872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F" w:rsidRDefault="007F044F" w:rsidP="00E06734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06734" w:rsidRPr="009770A6" w:rsidRDefault="00E06734" w:rsidP="00E0673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F" w:rsidRDefault="007F044F" w:rsidP="00E06734">
            <w:pPr>
              <w:pStyle w:val="ConsPlusNormal"/>
              <w:rPr>
                <w:rFonts w:ascii="Times New Roman" w:hAnsi="Times New Roman"/>
              </w:rPr>
            </w:pPr>
          </w:p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F" w:rsidRDefault="007F044F" w:rsidP="00E06734">
            <w:pPr>
              <w:pStyle w:val="ConsPlusNormal"/>
              <w:rPr>
                <w:rFonts w:ascii="Times New Roman" w:hAnsi="Times New Roman"/>
              </w:rPr>
            </w:pPr>
          </w:p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3016EB" w:rsidRPr="009770A6" w:rsidRDefault="003016EB" w:rsidP="007E350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  <w:sectPr w:rsidR="003016EB" w:rsidRPr="009770A6" w:rsidSect="00665C7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E350A" w:rsidRPr="009770A6" w:rsidRDefault="007E350A" w:rsidP="007E35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E350A" w:rsidRPr="009770A6" w:rsidRDefault="007E350A" w:rsidP="007E350A">
      <w:pPr>
        <w:rPr>
          <w:sz w:val="28"/>
          <w:szCs w:val="28"/>
        </w:r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9B0AB6">
        <w:trPr>
          <w:trHeight w:val="1102"/>
        </w:trPr>
        <w:tc>
          <w:tcPr>
            <w:tcW w:w="14850" w:type="dxa"/>
          </w:tcPr>
          <w:p w:rsidR="00392920" w:rsidRPr="009770A6" w:rsidRDefault="00CC70CB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№15</w:t>
            </w:r>
            <w:r w:rsidR="00392920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392920" w:rsidRPr="009770A6" w:rsidRDefault="00392920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392920" w:rsidRPr="009770A6" w:rsidRDefault="00333F9A" w:rsidP="00025DF2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7E350A" w:rsidRPr="009770A6" w:rsidRDefault="007E350A" w:rsidP="009B0AB6">
            <w:pPr>
              <w:ind w:left="-83"/>
              <w:jc w:val="right"/>
            </w:pPr>
            <w:r w:rsidRPr="009770A6">
              <w:t xml:space="preserve"> </w:t>
            </w:r>
            <w:r w:rsidR="00150711" w:rsidRPr="009770A6">
              <w:t xml:space="preserve">Приложение к </w:t>
            </w:r>
            <w:r w:rsidRPr="009770A6">
              <w:t>требованиям к информации об</w:t>
            </w:r>
          </w:p>
          <w:p w:rsidR="007E350A" w:rsidRPr="009770A6" w:rsidRDefault="007E350A" w:rsidP="009B0AB6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7E350A" w:rsidRPr="009770A6" w:rsidRDefault="007E350A" w:rsidP="009B0AB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0A6">
              <w:t xml:space="preserve">                                                                                                                             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>«</w:t>
            </w:r>
            <w:r w:rsidR="00F5285B" w:rsidRPr="009770A6">
              <w:rPr>
                <w:rFonts w:ascii="Times New Roman" w:hAnsi="Times New Roman"/>
              </w:rPr>
              <w:t>Благоустройство территории Пировского муниципального округа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350A" w:rsidRPr="009770A6" w:rsidRDefault="007E350A" w:rsidP="009B0AB6">
            <w:pPr>
              <w:ind w:left="-83"/>
              <w:jc w:val="right"/>
            </w:pPr>
          </w:p>
        </w:tc>
      </w:tr>
    </w:tbl>
    <w:p w:rsidR="007E350A" w:rsidRPr="009770A6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7E350A" w:rsidRPr="009770A6" w:rsidRDefault="007E350A" w:rsidP="007E350A">
      <w:pPr>
        <w:pStyle w:val="ConsPlusNormal"/>
        <w:jc w:val="both"/>
      </w:pPr>
    </w:p>
    <w:tbl>
      <w:tblPr>
        <w:tblW w:w="151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22"/>
        <w:gridCol w:w="1312"/>
        <w:gridCol w:w="1446"/>
        <w:gridCol w:w="1445"/>
        <w:gridCol w:w="1349"/>
        <w:gridCol w:w="1388"/>
        <w:gridCol w:w="3861"/>
      </w:tblGrid>
      <w:tr w:rsidR="009770A6" w:rsidRPr="009770A6" w:rsidTr="007F69DC">
        <w:trPr>
          <w:trHeight w:val="373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7F69DC">
        <w:trPr>
          <w:trHeight w:val="9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E" w:rsidRDefault="003738CE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финансовый год</w:t>
            </w:r>
          </w:p>
          <w:p w:rsidR="007E350A" w:rsidRPr="009770A6" w:rsidRDefault="00A77BC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E" w:rsidRDefault="007E350A" w:rsidP="00A77BC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</w:t>
            </w:r>
            <w:r w:rsidR="00A77BC0">
              <w:rPr>
                <w:rFonts w:ascii="Times New Roman" w:hAnsi="Times New Roman"/>
              </w:rPr>
              <w:t>д</w:t>
            </w:r>
          </w:p>
          <w:p w:rsidR="007E350A" w:rsidRPr="009770A6" w:rsidRDefault="00A77BC0" w:rsidP="00A77BC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E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периода</w:t>
            </w:r>
          </w:p>
          <w:p w:rsidR="007E350A" w:rsidRPr="009770A6" w:rsidRDefault="00A77BC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периода</w:t>
            </w:r>
          </w:p>
          <w:p w:rsidR="00A77BC0" w:rsidRPr="009770A6" w:rsidRDefault="00A77BC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9770A6" w:rsidRPr="009770A6" w:rsidTr="007F69DC">
        <w:trPr>
          <w:trHeight w:val="2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7F69DC">
        <w:trPr>
          <w:trHeight w:val="4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E" w:rsidRPr="009770A6" w:rsidRDefault="007E350A" w:rsidP="00B406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</w:rPr>
              <w:t xml:space="preserve">Отдельное мероприятие        </w:t>
            </w:r>
            <w:r w:rsidR="00B4063E" w:rsidRPr="009770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4063E" w:rsidRPr="009770A6">
              <w:rPr>
                <w:rFonts w:ascii="Times New Roman" w:hAnsi="Times New Roman"/>
                <w:b/>
              </w:rPr>
              <w:t>Ремонт и устройство тротуаров</w:t>
            </w:r>
            <w:r w:rsidR="00B4063E" w:rsidRPr="009770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E350A" w:rsidRPr="009770A6" w:rsidRDefault="007E350A" w:rsidP="00B406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E350A" w:rsidRPr="009770A6" w:rsidRDefault="007E350A" w:rsidP="009B0AB6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350A" w:rsidRPr="009770A6" w:rsidRDefault="007E350A" w:rsidP="009B0AB6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7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2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9"/>
            </w:tblGrid>
            <w:tr w:rsidR="009770A6" w:rsidRPr="009770A6" w:rsidTr="007F69DC">
              <w:trPr>
                <w:trHeight w:val="871"/>
              </w:trPr>
              <w:tc>
                <w:tcPr>
                  <w:tcW w:w="9029" w:type="dxa"/>
                  <w:shd w:val="clear" w:color="auto" w:fill="FFFFFF"/>
                  <w:hideMark/>
                </w:tcPr>
                <w:p w:rsidR="007E350A" w:rsidRPr="009770A6" w:rsidRDefault="007E350A" w:rsidP="009B0AB6">
                  <w:pPr>
                    <w:shd w:val="clear" w:color="auto" w:fill="FFFFFF"/>
                    <w:rPr>
                      <w:rFonts w:ascii="yandex-sans" w:hAnsi="yandex-sans"/>
                      <w:sz w:val="23"/>
                      <w:szCs w:val="23"/>
                    </w:rPr>
                  </w:pPr>
                  <w:r w:rsidRPr="009770A6">
                    <w:t xml:space="preserve">Цель реализации отдельного мероприятия: </w:t>
                  </w:r>
                  <w:r w:rsidRPr="009770A6">
                    <w:rPr>
                      <w:shd w:val="clear" w:color="auto" w:fill="FFFFFF"/>
                    </w:rPr>
                    <w:t>является</w:t>
                  </w:r>
                  <w:r w:rsidR="00B4063E" w:rsidRPr="009770A6">
                    <w:t>- безопасные деревянные тротуары; - активизация местного населения в работах по благоустройству территории; - занятость населения, возможность получения заработка.</w:t>
                  </w:r>
                </w:p>
              </w:tc>
            </w:tr>
            <w:tr w:rsidR="009770A6" w:rsidRPr="009770A6" w:rsidTr="007F69DC">
              <w:trPr>
                <w:trHeight w:val="249"/>
              </w:trPr>
              <w:tc>
                <w:tcPr>
                  <w:tcW w:w="9029" w:type="dxa"/>
                  <w:shd w:val="clear" w:color="auto" w:fill="FFFFFF"/>
                </w:tcPr>
                <w:p w:rsidR="007E350A" w:rsidRPr="009770A6" w:rsidRDefault="007E350A" w:rsidP="009B0AB6">
                  <w:pPr>
                    <w:shd w:val="clear" w:color="auto" w:fill="FFFFFF"/>
                    <w:rPr>
                      <w:rFonts w:ascii="yandex-sans" w:hAnsi="yandex-sans"/>
                      <w:sz w:val="23"/>
                      <w:szCs w:val="23"/>
                    </w:rPr>
                  </w:pPr>
                </w:p>
              </w:tc>
            </w:tr>
          </w:tbl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2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836F65" w:rsidP="009B0A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Показатель результативности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A" w:rsidRPr="009770A6" w:rsidRDefault="007E350A" w:rsidP="009B0AB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7F69DC">
        <w:trPr>
          <w:trHeight w:val="10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455D90" w:rsidP="00836F65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- безопасные деревянные тротуары</w:t>
            </w:r>
            <w:r w:rsidRPr="00BF7B9B">
              <w:rPr>
                <w:rFonts w:ascii="Times New Roman" w:hAnsi="Times New Roman"/>
                <w:color w:val="FF0000"/>
              </w:rPr>
              <w:t xml:space="preserve">;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836F65" w:rsidP="00E067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6A6514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24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5" w:rsidRPr="009770A6" w:rsidRDefault="00836F65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5" w:rsidRPr="009770A6" w:rsidRDefault="00C448B4" w:rsidP="00385C9C">
            <w:pPr>
              <w:pStyle w:val="ConsPlusNormal"/>
              <w:ind w:firstLine="184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по</w:t>
            </w:r>
            <w:r w:rsidR="00836F65" w:rsidRPr="009770A6">
              <w:rPr>
                <w:rFonts w:ascii="Times New Roman" w:hAnsi="Times New Roman"/>
              </w:rPr>
              <w:t xml:space="preserve">казатель </w:t>
            </w:r>
            <w:r w:rsidRPr="009770A6">
              <w:rPr>
                <w:rFonts w:ascii="Times New Roman" w:hAnsi="Times New Roman"/>
              </w:rPr>
              <w:t>р</w:t>
            </w:r>
            <w:r w:rsidR="00C114DB" w:rsidRPr="009770A6">
              <w:rPr>
                <w:rFonts w:ascii="Times New Roman" w:hAnsi="Times New Roman"/>
              </w:rPr>
              <w:t>езультативности 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5" w:rsidRPr="009770A6" w:rsidRDefault="00836F65" w:rsidP="00E06734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5" w:rsidRPr="009770A6" w:rsidRDefault="00836F65" w:rsidP="00E06734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5" w:rsidRPr="009770A6" w:rsidRDefault="00836F65" w:rsidP="00E06734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5" w:rsidRPr="009770A6" w:rsidRDefault="00836F65" w:rsidP="00E06734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5" w:rsidRPr="009770A6" w:rsidRDefault="00836F65" w:rsidP="00E06734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5" w:rsidRPr="009770A6" w:rsidRDefault="00836F65" w:rsidP="00E06734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</w:tr>
      <w:tr w:rsidR="009770A6" w:rsidRPr="009770A6" w:rsidTr="007F69DC">
        <w:trPr>
          <w:trHeight w:val="10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4" w:rsidRPr="009770A6" w:rsidRDefault="00C448B4" w:rsidP="00C448B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4" w:rsidRPr="009770A6" w:rsidRDefault="00C448B4" w:rsidP="00C448B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- активизация местного населения в работах по благоустройству территории;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4" w:rsidRPr="009770A6" w:rsidRDefault="00C114DB" w:rsidP="00C448B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4" w:rsidRPr="009770A6" w:rsidRDefault="00C448B4" w:rsidP="00C448B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F" w:rsidRDefault="007F044F" w:rsidP="00C448B4">
            <w:pPr>
              <w:pStyle w:val="ConsPlusNormal"/>
              <w:rPr>
                <w:rFonts w:ascii="Times New Roman" w:hAnsi="Times New Roman"/>
              </w:rPr>
            </w:pPr>
          </w:p>
          <w:p w:rsidR="00C448B4" w:rsidRPr="009770A6" w:rsidRDefault="006A6514" w:rsidP="00C448B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F" w:rsidRDefault="007F044F" w:rsidP="00C448B4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C448B4" w:rsidRPr="009770A6" w:rsidRDefault="00C114DB" w:rsidP="00C448B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F" w:rsidRDefault="007F044F" w:rsidP="00C448B4">
            <w:pPr>
              <w:pStyle w:val="ConsPlusNormal"/>
              <w:rPr>
                <w:rFonts w:ascii="Times New Roman" w:hAnsi="Times New Roman"/>
              </w:rPr>
            </w:pPr>
          </w:p>
          <w:p w:rsidR="00C448B4" w:rsidRPr="009770A6" w:rsidRDefault="00C114DB" w:rsidP="00C448B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F" w:rsidRDefault="007F044F" w:rsidP="00C448B4">
            <w:pPr>
              <w:pStyle w:val="ConsPlusNormal"/>
              <w:rPr>
                <w:rFonts w:ascii="Times New Roman" w:hAnsi="Times New Roman"/>
              </w:rPr>
            </w:pPr>
          </w:p>
          <w:p w:rsidR="00C448B4" w:rsidRPr="009770A6" w:rsidRDefault="00C114DB" w:rsidP="00C448B4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  <w:tr w:rsidR="009770A6" w:rsidRPr="009770A6" w:rsidTr="007F69DC">
        <w:trPr>
          <w:trHeight w:val="1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ind w:firstLine="184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показатель результативности 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</w:tr>
      <w:tr w:rsidR="009770A6" w:rsidRPr="009770A6" w:rsidTr="007F69DC">
        <w:trPr>
          <w:trHeight w:val="10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- занятость населения, возможность получения заработка.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6A6514" w:rsidP="00385C9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C" w:rsidRPr="009770A6" w:rsidRDefault="00385C9C" w:rsidP="00385C9C">
            <w:pPr>
              <w:pStyle w:val="ConsPlusNormal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85</w:t>
            </w:r>
          </w:p>
        </w:tc>
      </w:tr>
    </w:tbl>
    <w:p w:rsidR="00150711" w:rsidRPr="009770A6" w:rsidRDefault="00150711" w:rsidP="007E350A">
      <w:pPr>
        <w:sectPr w:rsidR="00150711" w:rsidRPr="009770A6" w:rsidSect="00A94E8D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770A6" w:rsidRPr="009770A6" w:rsidTr="009B0AB6">
        <w:trPr>
          <w:trHeight w:val="1102"/>
        </w:trPr>
        <w:tc>
          <w:tcPr>
            <w:tcW w:w="14850" w:type="dxa"/>
          </w:tcPr>
          <w:p w:rsidR="00392920" w:rsidRPr="009770A6" w:rsidRDefault="00CC70CB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№16</w:t>
            </w:r>
            <w:r w:rsidR="00392920" w:rsidRPr="009770A6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392920" w:rsidRPr="009770A6" w:rsidRDefault="00392920" w:rsidP="00392920">
            <w:pPr>
              <w:pStyle w:val="ConsPlusNormal"/>
              <w:widowControl/>
              <w:ind w:left="9214"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Пировского муниципального округа</w:t>
            </w:r>
          </w:p>
          <w:p w:rsidR="00333F9A" w:rsidRDefault="00333F9A" w:rsidP="00333F9A">
            <w:pPr>
              <w:jc w:val="right"/>
            </w:pPr>
            <w:r>
              <w:t xml:space="preserve">от </w:t>
            </w:r>
            <w:r w:rsidR="00025DF2">
              <w:t>08.11.</w:t>
            </w:r>
            <w:r>
              <w:t>2021  №</w:t>
            </w:r>
            <w:r w:rsidR="00025DF2">
              <w:t>574-п</w:t>
            </w:r>
          </w:p>
          <w:p w:rsidR="00682B59" w:rsidRDefault="00682B59" w:rsidP="00682B59">
            <w:pPr>
              <w:jc w:val="right"/>
            </w:pPr>
          </w:p>
          <w:p w:rsidR="00392920" w:rsidRPr="009770A6" w:rsidRDefault="00392920" w:rsidP="009B0AB6">
            <w:pPr>
              <w:ind w:left="-83"/>
              <w:jc w:val="right"/>
            </w:pPr>
          </w:p>
          <w:p w:rsidR="00CA6887" w:rsidRPr="009770A6" w:rsidRDefault="00CA6887" w:rsidP="009B0AB6">
            <w:pPr>
              <w:ind w:left="-83"/>
              <w:jc w:val="right"/>
            </w:pPr>
            <w:r w:rsidRPr="009770A6">
              <w:t xml:space="preserve"> </w:t>
            </w:r>
            <w:r w:rsidR="000058A9" w:rsidRPr="009770A6">
              <w:t xml:space="preserve">Приложение к </w:t>
            </w:r>
            <w:r w:rsidRPr="009770A6">
              <w:t>требованиям к информации об</w:t>
            </w:r>
          </w:p>
          <w:p w:rsidR="00CA6887" w:rsidRPr="009770A6" w:rsidRDefault="00CA6887" w:rsidP="009B0AB6">
            <w:pPr>
              <w:ind w:left="-83"/>
              <w:jc w:val="right"/>
            </w:pPr>
            <w:r w:rsidRPr="009770A6"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:rsidR="00191225" w:rsidRPr="009770A6" w:rsidRDefault="00191225" w:rsidP="0019122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0A6">
              <w:rPr>
                <w:rFonts w:ascii="Times New Roman" w:hAnsi="Times New Roman"/>
                <w:sz w:val="24"/>
                <w:szCs w:val="24"/>
              </w:rPr>
              <w:t>«</w:t>
            </w:r>
            <w:r w:rsidR="00F5285B" w:rsidRPr="009770A6">
              <w:rPr>
                <w:rFonts w:ascii="Times New Roman" w:hAnsi="Times New Roman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977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6887" w:rsidRPr="009770A6" w:rsidRDefault="00CA6887" w:rsidP="009B0AB6">
            <w:pPr>
              <w:ind w:left="-83"/>
              <w:jc w:val="right"/>
            </w:pPr>
          </w:p>
        </w:tc>
      </w:tr>
    </w:tbl>
    <w:p w:rsidR="00CA6887" w:rsidRPr="009770A6" w:rsidRDefault="00CA6887" w:rsidP="00CA688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A6887" w:rsidRPr="009770A6" w:rsidRDefault="00CA6887" w:rsidP="00CA688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770A6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CA6887" w:rsidRPr="009770A6" w:rsidRDefault="00CA6887" w:rsidP="00CA6887">
      <w:pPr>
        <w:pStyle w:val="ConsPlusNormal"/>
        <w:jc w:val="both"/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3629"/>
        <w:gridCol w:w="1313"/>
        <w:gridCol w:w="1449"/>
        <w:gridCol w:w="1972"/>
        <w:gridCol w:w="1739"/>
        <w:gridCol w:w="1739"/>
        <w:gridCol w:w="2566"/>
      </w:tblGrid>
      <w:tr w:rsidR="009770A6" w:rsidRPr="009770A6" w:rsidTr="00B17BCA">
        <w:trPr>
          <w:trHeight w:val="12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N п/п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770A6" w:rsidRPr="009770A6" w:rsidTr="00B17BCA">
        <w:trPr>
          <w:trHeight w:val="47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B" w:rsidRDefault="009C697B" w:rsidP="009C69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финансовый год</w:t>
            </w:r>
          </w:p>
          <w:p w:rsidR="00CA6887" w:rsidRPr="009770A6" w:rsidRDefault="008D5492" w:rsidP="009C69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B" w:rsidRDefault="00CA6887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очередной финансовый год</w:t>
            </w:r>
          </w:p>
          <w:p w:rsidR="00CA6887" w:rsidRPr="009770A6" w:rsidRDefault="008D5492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B" w:rsidRDefault="00CA6887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1-й год планового периода</w:t>
            </w:r>
          </w:p>
          <w:p w:rsidR="00CA6887" w:rsidRPr="009770A6" w:rsidRDefault="008D5492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B" w:rsidRDefault="00CA6887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2-й год планового периода</w:t>
            </w:r>
          </w:p>
          <w:p w:rsidR="00CA6887" w:rsidRPr="009770A6" w:rsidRDefault="008D5492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9770A6" w:rsidRPr="009770A6" w:rsidTr="00B17BCA">
        <w:trPr>
          <w:trHeight w:val="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8</w:t>
            </w:r>
          </w:p>
        </w:tc>
      </w:tr>
      <w:tr w:rsidR="009770A6" w:rsidRPr="009770A6" w:rsidTr="00B17BCA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B17BCA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70A6">
              <w:rPr>
                <w:rFonts w:ascii="Times New Roman" w:hAnsi="Times New Roman"/>
              </w:rPr>
              <w:t>Отдельное мероприятие</w:t>
            </w:r>
            <w:r w:rsidR="00B17BCA" w:rsidRPr="009770A6">
              <w:rPr>
                <w:rFonts w:ascii="Times New Roman" w:hAnsi="Times New Roman"/>
              </w:rPr>
              <w:t xml:space="preserve">  «</w:t>
            </w:r>
            <w:r w:rsidR="00E06734" w:rsidRPr="009770A6">
              <w:rPr>
                <w:rFonts w:ascii="Times New Roman" w:hAnsi="Times New Roman"/>
                <w:b/>
                <w:sz w:val="24"/>
                <w:szCs w:val="24"/>
              </w:rPr>
              <w:t>Субсидии бюджетам муниципальных образований на о</w:t>
            </w:r>
            <w:r w:rsidR="007F3483" w:rsidRPr="009770A6">
              <w:rPr>
                <w:rFonts w:ascii="Times New Roman" w:hAnsi="Times New Roman"/>
                <w:b/>
                <w:sz w:val="24"/>
                <w:szCs w:val="24"/>
              </w:rPr>
              <w:t>бустройство и восст</w:t>
            </w:r>
            <w:r w:rsidR="000058A9" w:rsidRPr="009770A6">
              <w:rPr>
                <w:rFonts w:ascii="Times New Roman" w:hAnsi="Times New Roman"/>
                <w:b/>
                <w:sz w:val="24"/>
                <w:szCs w:val="24"/>
              </w:rPr>
              <w:t xml:space="preserve">ановление воинских </w:t>
            </w:r>
            <w:r w:rsidR="00B17BCA" w:rsidRPr="009770A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0058A9" w:rsidRPr="009770A6">
              <w:rPr>
                <w:rFonts w:ascii="Times New Roman" w:hAnsi="Times New Roman"/>
                <w:b/>
                <w:sz w:val="24"/>
                <w:szCs w:val="24"/>
              </w:rPr>
              <w:t>ахороне</w:t>
            </w:r>
            <w:r w:rsidR="00850574" w:rsidRPr="009770A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058A9" w:rsidRPr="009770A6">
              <w:rPr>
                <w:rFonts w:ascii="Times New Roman" w:hAnsi="Times New Roman"/>
                <w:b/>
                <w:sz w:val="24"/>
                <w:szCs w:val="24"/>
              </w:rPr>
              <w:t>ий»</w:t>
            </w:r>
          </w:p>
        </w:tc>
      </w:tr>
      <w:tr w:rsidR="009770A6" w:rsidRPr="009770A6" w:rsidTr="00B17BCA">
        <w:trPr>
          <w:trHeight w:val="5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34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43"/>
            </w:tblGrid>
            <w:tr w:rsidR="009770A6" w:rsidRPr="009770A6" w:rsidTr="00B17BCA">
              <w:trPr>
                <w:trHeight w:val="343"/>
              </w:trPr>
              <w:tc>
                <w:tcPr>
                  <w:tcW w:w="14343" w:type="dxa"/>
                  <w:shd w:val="clear" w:color="auto" w:fill="FFFFFF"/>
                  <w:hideMark/>
                </w:tcPr>
                <w:p w:rsidR="00CA6887" w:rsidRPr="009770A6" w:rsidRDefault="00CA6887" w:rsidP="009B0AB6">
                  <w:pPr>
                    <w:shd w:val="clear" w:color="auto" w:fill="FFFFFF"/>
                    <w:rPr>
                      <w:rFonts w:ascii="yandex-sans" w:hAnsi="yandex-sans"/>
                      <w:sz w:val="23"/>
                      <w:szCs w:val="23"/>
                    </w:rPr>
                  </w:pPr>
                  <w:r w:rsidRPr="009770A6">
                    <w:t xml:space="preserve">Цель реализации отдельного мероприятия: </w:t>
                  </w:r>
                  <w:r w:rsidRPr="009770A6">
                    <w:rPr>
                      <w:shd w:val="clear" w:color="auto" w:fill="FFFFFF"/>
                    </w:rPr>
                    <w:t>является</w:t>
                  </w:r>
                  <w:r w:rsidRPr="009770A6">
                    <w:t xml:space="preserve">- </w:t>
                  </w:r>
                  <w:r w:rsidR="007F3483" w:rsidRPr="009770A6">
                    <w:rPr>
                      <w:shd w:val="clear" w:color="auto" w:fill="FFFFFF"/>
                    </w:rPr>
                    <w:t>проведение ремонтно-восстановительных работ, связанных с </w:t>
                  </w:r>
                  <w:r w:rsidR="007F3483" w:rsidRPr="009770A6">
                    <w:rPr>
                      <w:bCs/>
                      <w:shd w:val="clear" w:color="auto" w:fill="FFFFFF"/>
                    </w:rPr>
                    <w:t>благоустройством воинских захоронений</w:t>
                  </w:r>
                  <w:r w:rsidR="007F3483" w:rsidRPr="009770A6">
                    <w:rPr>
                      <w:shd w:val="clear" w:color="auto" w:fill="FFFFFF"/>
                    </w:rPr>
                    <w:t xml:space="preserve">, созданию предпосылок </w:t>
                  </w:r>
                  <w:r w:rsidR="00A31A8B" w:rsidRPr="009770A6">
                    <w:rPr>
                      <w:shd w:val="clear" w:color="auto" w:fill="FFFFFF"/>
                    </w:rPr>
                    <w:t>для обеспечения их сохранности.</w:t>
                  </w:r>
                </w:p>
              </w:tc>
            </w:tr>
          </w:tbl>
          <w:p w:rsidR="00CA6887" w:rsidRPr="009770A6" w:rsidRDefault="00CA6887" w:rsidP="009B0AB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B17BCA">
        <w:trPr>
          <w:trHeight w:val="1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Показатель результативности 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586741">
            <w:pPr>
              <w:pStyle w:val="ConsPlusNormal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7" w:rsidRPr="009770A6" w:rsidRDefault="00CA6887" w:rsidP="009B0AB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9770A6" w:rsidRPr="009770A6" w:rsidTr="00B17BCA">
        <w:trPr>
          <w:trHeight w:val="7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E06734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455D90" w:rsidP="00B17BCA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highlight w:val="yellow"/>
              </w:rPr>
            </w:pPr>
            <w:r w:rsidRPr="009770A6">
              <w:t> </w:t>
            </w:r>
            <w:r w:rsidR="006E3F8E">
              <w:rPr>
                <w:rStyle w:val="10"/>
                <w:color w:val="000000"/>
              </w:rPr>
              <w:t>Установка мемориальных знаков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34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C448B4" w:rsidP="00E067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70A6">
              <w:rPr>
                <w:rFonts w:ascii="Times New Roman" w:hAnsi="Times New Roman"/>
              </w:rPr>
              <w:t>Отдел по обеспечению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34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34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34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4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3F8E" w:rsidRPr="009770A6" w:rsidTr="00B17BCA">
        <w:trPr>
          <w:trHeight w:val="7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B17BCA">
            <w:pPr>
              <w:pStyle w:val="ac"/>
              <w:shd w:val="clear" w:color="auto" w:fill="FEFEFE"/>
              <w:spacing w:before="0" w:beforeAutospacing="0" w:after="150" w:afterAutospacing="0"/>
              <w:jc w:val="both"/>
            </w:pPr>
            <w:r w:rsidRPr="009770A6">
              <w:t>Показатель результативност</w:t>
            </w:r>
            <w:r>
              <w:t>и 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E3F8E" w:rsidRPr="009770A6" w:rsidTr="00B17BCA">
        <w:trPr>
          <w:trHeight w:val="7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B17BCA">
            <w:pPr>
              <w:pStyle w:val="ac"/>
              <w:shd w:val="clear" w:color="auto" w:fill="FEFEFE"/>
              <w:spacing w:before="0" w:beforeAutospacing="0" w:after="150" w:afterAutospacing="0"/>
              <w:jc w:val="both"/>
            </w:pPr>
            <w:r>
              <w:rPr>
                <w:rStyle w:val="10"/>
                <w:color w:val="000000"/>
              </w:rPr>
              <w:t>Нанесение имен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DD2014">
              <w:rPr>
                <w:rFonts w:ascii="Times New Roman" w:hAnsi="Times New Roman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3F8E" w:rsidRPr="009770A6" w:rsidTr="00B17BCA">
        <w:trPr>
          <w:trHeight w:val="7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B17BCA">
            <w:pPr>
              <w:pStyle w:val="ac"/>
              <w:shd w:val="clear" w:color="auto" w:fill="FEFEFE"/>
              <w:spacing w:before="0" w:beforeAutospacing="0" w:after="150" w:afterAutospacing="0"/>
              <w:jc w:val="both"/>
            </w:pPr>
            <w:r w:rsidRPr="009770A6">
              <w:t>Показатель результативност</w:t>
            </w:r>
            <w:r>
              <w:t>и 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E3F8E" w:rsidRPr="009770A6" w:rsidTr="00B17BCA">
        <w:trPr>
          <w:trHeight w:val="7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435F68" w:rsidP="00DD2014">
            <w:pPr>
              <w:pStyle w:val="ac"/>
              <w:shd w:val="clear" w:color="auto" w:fill="FEFEFE"/>
              <w:spacing w:before="0" w:beforeAutospacing="0" w:after="150" w:afterAutospacing="0"/>
              <w:ind w:right="926"/>
              <w:jc w:val="both"/>
            </w:pPr>
            <w:r>
              <w:rPr>
                <w:color w:val="000000"/>
              </w:rPr>
              <w:t>Восстановление</w:t>
            </w:r>
            <w:r w:rsidR="00DD20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(ремонт, рестав</w:t>
            </w:r>
            <w:r w:rsidR="00B26083">
              <w:rPr>
                <w:color w:val="000000"/>
              </w:rPr>
              <w:t>рация, благо</w:t>
            </w:r>
            <w:r w:rsidR="00B14BE1">
              <w:rPr>
                <w:color w:val="000000"/>
              </w:rPr>
              <w:t>устройство)</w:t>
            </w:r>
            <w:r w:rsidR="00DD2014">
              <w:rPr>
                <w:color w:val="000000"/>
              </w:rPr>
              <w:t xml:space="preserve"> </w:t>
            </w:r>
            <w:r w:rsidR="00B14BE1">
              <w:rPr>
                <w:color w:val="000000"/>
              </w:rPr>
              <w:t>воинских захоронений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DD2014">
              <w:rPr>
                <w:rFonts w:ascii="Times New Roman" w:hAnsi="Times New Roman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E" w:rsidRPr="009770A6" w:rsidRDefault="006E3F8E" w:rsidP="00E0673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>
      <w:pPr>
        <w:sectPr w:rsidR="0081048F" w:rsidSect="00B17BC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81048F" w:rsidRDefault="0081048F" w:rsidP="00C96B54">
      <w:pPr>
        <w:jc w:val="right"/>
      </w:pPr>
      <w:r>
        <w:lastRenderedPageBreak/>
        <w:t xml:space="preserve">                                              </w:t>
      </w:r>
      <w:r w:rsidR="00CC70CB">
        <w:t>Приложение № 17</w:t>
      </w:r>
      <w:r w:rsidR="00C96B54">
        <w:t xml:space="preserve"> к постановлению администрации</w:t>
      </w:r>
    </w:p>
    <w:p w:rsidR="00C96B54" w:rsidRDefault="00C96B54" w:rsidP="00C96B54">
      <w:pPr>
        <w:jc w:val="right"/>
      </w:pPr>
      <w:r>
        <w:t>Пировского муниципального округа</w:t>
      </w:r>
    </w:p>
    <w:p w:rsidR="00333F9A" w:rsidRDefault="004C2EBB" w:rsidP="00333F9A">
      <w:pPr>
        <w:jc w:val="right"/>
      </w:pPr>
      <w:r>
        <w:t>от 08.11.</w:t>
      </w:r>
      <w:r w:rsidR="00333F9A">
        <w:t>2021  №</w:t>
      </w:r>
      <w:r>
        <w:t>574-п</w:t>
      </w:r>
    </w:p>
    <w:p w:rsidR="0081048F" w:rsidRDefault="0081048F" w:rsidP="00B17BCA"/>
    <w:p w:rsidR="00A606DE" w:rsidRPr="000C0559" w:rsidRDefault="00A606DE" w:rsidP="00A606DE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0C0559">
        <w:rPr>
          <w:rFonts w:ascii="Times New Roman" w:hAnsi="Times New Roman"/>
          <w:sz w:val="24"/>
          <w:szCs w:val="24"/>
        </w:rPr>
        <w:t xml:space="preserve">Приложение № </w:t>
      </w:r>
      <w:r w:rsidR="002813E7">
        <w:rPr>
          <w:rFonts w:ascii="Times New Roman" w:hAnsi="Times New Roman"/>
          <w:sz w:val="24"/>
          <w:szCs w:val="24"/>
        </w:rPr>
        <w:t>6.1</w:t>
      </w:r>
      <w:r w:rsidR="007D7F05">
        <w:rPr>
          <w:rFonts w:ascii="Times New Roman" w:hAnsi="Times New Roman"/>
          <w:sz w:val="24"/>
          <w:szCs w:val="24"/>
        </w:rPr>
        <w:t>1</w:t>
      </w:r>
    </w:p>
    <w:p w:rsidR="00A606DE" w:rsidRDefault="00A606DE" w:rsidP="00A606DE">
      <w:pPr>
        <w:autoSpaceDE w:val="0"/>
        <w:autoSpaceDN w:val="0"/>
        <w:adjustRightInd w:val="0"/>
        <w:ind w:left="5760"/>
        <w:jc w:val="right"/>
      </w:pPr>
      <w:r>
        <w:t xml:space="preserve">          </w:t>
      </w:r>
      <w:r w:rsidRPr="0091077A">
        <w:t>к муниципальн</w:t>
      </w:r>
      <w:r>
        <w:t>ой</w:t>
      </w:r>
      <w:r w:rsidRPr="0091077A">
        <w:t xml:space="preserve"> программ</w:t>
      </w:r>
      <w:r>
        <w:t>е</w:t>
      </w:r>
    </w:p>
    <w:p w:rsidR="00A606DE" w:rsidRDefault="00A606DE" w:rsidP="00A606DE">
      <w:pPr>
        <w:autoSpaceDE w:val="0"/>
        <w:autoSpaceDN w:val="0"/>
        <w:adjustRightInd w:val="0"/>
        <w:ind w:left="5760"/>
        <w:jc w:val="right"/>
      </w:pPr>
      <w:r>
        <w:t xml:space="preserve">           Пировского округа </w:t>
      </w:r>
    </w:p>
    <w:p w:rsidR="00A606DE" w:rsidRPr="000058A9" w:rsidRDefault="00A606DE" w:rsidP="00A606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058A9">
        <w:rPr>
          <w:rFonts w:ascii="Times New Roman" w:hAnsi="Times New Roman"/>
          <w:sz w:val="24"/>
          <w:szCs w:val="24"/>
        </w:rPr>
        <w:t>«</w:t>
      </w:r>
      <w:r w:rsidRPr="000058A9">
        <w:rPr>
          <w:rFonts w:ascii="Times New Roman" w:hAnsi="Times New Roman"/>
        </w:rPr>
        <w:t>Благоустройство территории Пировского муниципального округа</w:t>
      </w:r>
      <w:r w:rsidRPr="000058A9">
        <w:rPr>
          <w:rFonts w:ascii="Times New Roman" w:hAnsi="Times New Roman"/>
          <w:sz w:val="24"/>
          <w:szCs w:val="24"/>
        </w:rPr>
        <w:t>»</w:t>
      </w:r>
    </w:p>
    <w:p w:rsidR="00A606DE" w:rsidRPr="000A27B8" w:rsidRDefault="00A606DE" w:rsidP="00A606DE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06DE" w:rsidRPr="00E072DE" w:rsidRDefault="00A606DE" w:rsidP="00A606DE"/>
    <w:p w:rsidR="00A606DE" w:rsidRDefault="00A606DE" w:rsidP="00A606DE"/>
    <w:p w:rsidR="00A606DE" w:rsidRDefault="00A606DE" w:rsidP="00A606DE"/>
    <w:p w:rsidR="00A606DE" w:rsidRPr="000A27B8" w:rsidRDefault="00A606DE" w:rsidP="00A606D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0A27B8">
        <w:rPr>
          <w:rFonts w:ascii="Times New Roman" w:hAnsi="Times New Roman"/>
          <w:sz w:val="24"/>
          <w:szCs w:val="24"/>
        </w:rPr>
        <w:t xml:space="preserve">Информация об отдельном мероприятии </w:t>
      </w:r>
    </w:p>
    <w:p w:rsidR="00A606DE" w:rsidRPr="000A27B8" w:rsidRDefault="00A606DE" w:rsidP="00A606D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A27B8">
        <w:rPr>
          <w:rFonts w:ascii="Times New Roman" w:hAnsi="Times New Roman"/>
          <w:sz w:val="24"/>
          <w:szCs w:val="24"/>
        </w:rPr>
        <w:t>муниципальной программы Пировского округа</w:t>
      </w:r>
    </w:p>
    <w:p w:rsidR="00A606DE" w:rsidRPr="000A27B8" w:rsidRDefault="00A606DE" w:rsidP="00A606D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A27B8">
        <w:rPr>
          <w:rFonts w:ascii="Times New Roman" w:hAnsi="Times New Roman"/>
          <w:sz w:val="24"/>
          <w:szCs w:val="24"/>
        </w:rPr>
        <w:t>«</w:t>
      </w:r>
      <w:r w:rsidRPr="00D70962">
        <w:rPr>
          <w:rFonts w:ascii="Times New Roman" w:hAnsi="Times New Roman"/>
          <w:sz w:val="24"/>
          <w:szCs w:val="24"/>
        </w:rPr>
        <w:t>Благоустройство территории Пировского муниципального округа</w:t>
      </w:r>
      <w:r w:rsidRPr="000A27B8">
        <w:rPr>
          <w:rFonts w:ascii="Times New Roman" w:hAnsi="Times New Roman"/>
          <w:sz w:val="24"/>
          <w:szCs w:val="24"/>
        </w:rPr>
        <w:t>»</w:t>
      </w:r>
    </w:p>
    <w:p w:rsidR="00A606DE" w:rsidRPr="000A27B8" w:rsidRDefault="00A606DE" w:rsidP="004C2EB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A606DE" w:rsidRPr="000A27B8" w:rsidRDefault="00A606DE" w:rsidP="00A606D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606DE" w:rsidRPr="00384E74" w:rsidRDefault="00A606DE" w:rsidP="00A606DE">
      <w:pPr>
        <w:ind w:firstLine="706"/>
        <w:jc w:val="center"/>
        <w:rPr>
          <w:sz w:val="22"/>
          <w:szCs w:val="22"/>
          <w:lang w:val="x-none" w:eastAsia="x-none"/>
        </w:rPr>
      </w:pPr>
      <w:r w:rsidRPr="00384E74">
        <w:rPr>
          <w:sz w:val="22"/>
          <w:szCs w:val="22"/>
          <w:lang w:val="x-none" w:eastAsia="x-none"/>
        </w:rPr>
        <w:t>1.</w:t>
      </w:r>
      <w:r w:rsidRPr="00384E74">
        <w:rPr>
          <w:sz w:val="22"/>
          <w:szCs w:val="22"/>
          <w:lang w:eastAsia="x-none"/>
        </w:rPr>
        <w:t xml:space="preserve"> </w:t>
      </w:r>
      <w:r w:rsidRPr="00384E74">
        <w:rPr>
          <w:sz w:val="22"/>
          <w:szCs w:val="22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A606DE" w:rsidRPr="00384E74" w:rsidTr="00A606DE">
        <w:tc>
          <w:tcPr>
            <w:tcW w:w="1362" w:type="pct"/>
          </w:tcPr>
          <w:p w:rsidR="00A606DE" w:rsidRPr="00384E74" w:rsidRDefault="00A606DE" w:rsidP="00A606DE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:rsidR="00A606DE" w:rsidRPr="00B159F1" w:rsidRDefault="00A606DE" w:rsidP="00A606DE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«Реализация проектов ТОС»</w:t>
            </w:r>
          </w:p>
          <w:p w:rsidR="00A606DE" w:rsidRPr="000A27B8" w:rsidRDefault="00A606DE" w:rsidP="00A606D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06DE" w:rsidRPr="00E072DE" w:rsidRDefault="00A606DE" w:rsidP="00A606DE"/>
          <w:p w:rsidR="00A606DE" w:rsidRPr="002F557B" w:rsidRDefault="00A606DE" w:rsidP="00A606DE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606DE" w:rsidRPr="00384E74" w:rsidTr="00A606DE">
        <w:tc>
          <w:tcPr>
            <w:tcW w:w="1362" w:type="pct"/>
          </w:tcPr>
          <w:p w:rsidR="00A606DE" w:rsidRPr="00C0207F" w:rsidRDefault="00A606DE" w:rsidP="00A606D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7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C0207F">
              <w:rPr>
                <w:rFonts w:ascii="Times New Roman" w:hAnsi="Times New Roman"/>
                <w:sz w:val="24"/>
                <w:szCs w:val="24"/>
              </w:rPr>
              <w:t>, в рамках которой реализуется отдельное мероприятие;</w:t>
            </w:r>
          </w:p>
          <w:p w:rsidR="00A606DE" w:rsidRPr="00384E74" w:rsidRDefault="00A606DE" w:rsidP="00A606DE">
            <w:pPr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3638" w:type="pct"/>
          </w:tcPr>
          <w:p w:rsidR="00A606DE" w:rsidRPr="00384E74" w:rsidRDefault="00A606DE" w:rsidP="00A606DE">
            <w:pPr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0E38CF">
              <w:t>«Бл</w:t>
            </w:r>
            <w:r>
              <w:t>агоустройство территории Пировского</w:t>
            </w:r>
            <w:r w:rsidRPr="000E38CF">
              <w:t xml:space="preserve"> муниципального округа» </w:t>
            </w:r>
          </w:p>
        </w:tc>
      </w:tr>
      <w:tr w:rsidR="00A606DE" w:rsidRPr="00384E74" w:rsidTr="00A606DE">
        <w:tc>
          <w:tcPr>
            <w:tcW w:w="1362" w:type="pct"/>
          </w:tcPr>
          <w:p w:rsidR="00A606DE" w:rsidRPr="008E2B3A" w:rsidRDefault="00A606DE" w:rsidP="00A606D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3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:rsidR="00A606DE" w:rsidRPr="008E2B3A" w:rsidRDefault="005B7C4E" w:rsidP="00333F9A">
            <w:pPr>
              <w:jc w:val="both"/>
            </w:pPr>
            <w:r>
              <w:rPr>
                <w:lang w:val="x-none" w:eastAsia="x-none"/>
              </w:rPr>
              <w:t>202</w:t>
            </w:r>
            <w:r w:rsidR="00333F9A">
              <w:rPr>
                <w:lang w:eastAsia="x-none"/>
              </w:rPr>
              <w:t>1</w:t>
            </w:r>
            <w:r w:rsidR="00A606DE" w:rsidRPr="00384E74">
              <w:rPr>
                <w:lang w:val="x-none" w:eastAsia="x-none"/>
              </w:rPr>
              <w:t xml:space="preserve"> – 202</w:t>
            </w:r>
            <w:r w:rsidR="00A606DE">
              <w:rPr>
                <w:lang w:eastAsia="x-none"/>
              </w:rPr>
              <w:t>4</w:t>
            </w:r>
            <w:r w:rsidR="00A606DE" w:rsidRPr="00384E74">
              <w:rPr>
                <w:lang w:val="x-none" w:eastAsia="x-none"/>
              </w:rPr>
              <w:t xml:space="preserve"> годы</w:t>
            </w:r>
          </w:p>
        </w:tc>
      </w:tr>
      <w:tr w:rsidR="00A606DE" w:rsidRPr="00384E74" w:rsidTr="00A606DE">
        <w:tc>
          <w:tcPr>
            <w:tcW w:w="1362" w:type="pct"/>
          </w:tcPr>
          <w:p w:rsidR="00A606DE" w:rsidRPr="00384E74" w:rsidRDefault="00A606DE" w:rsidP="00A606DE">
            <w:pPr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C0207F"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132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  <w:gridCol w:w="4425"/>
            </w:tblGrid>
            <w:tr w:rsidR="00A606DE" w:rsidRPr="00DC5459" w:rsidTr="00A606DE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:rsidR="00A606DE" w:rsidRPr="00E40CD4" w:rsidRDefault="00A606DE" w:rsidP="00A606DE">
                  <w:pPr>
                    <w:shd w:val="clear" w:color="auto" w:fill="FFFFFF"/>
                    <w:rPr>
                      <w:color w:val="000000"/>
                    </w:rPr>
                  </w:pPr>
                  <w:r w:rsidRPr="00B159F1">
                    <w:rPr>
                      <w:color w:val="000000" w:themeColor="text1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  <w:tc>
                <w:tcPr>
                  <w:tcW w:w="4425" w:type="dxa"/>
                  <w:shd w:val="clear" w:color="auto" w:fill="FFFFFF"/>
                </w:tcPr>
                <w:p w:rsidR="00A606DE" w:rsidRPr="00BA0BF2" w:rsidRDefault="00A606DE" w:rsidP="00A606D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A606DE" w:rsidRPr="00DC5459" w:rsidTr="00A606DE">
              <w:tc>
                <w:tcPr>
                  <w:tcW w:w="4425" w:type="dxa"/>
                  <w:shd w:val="clear" w:color="auto" w:fill="FFFFFF"/>
                </w:tcPr>
                <w:p w:rsidR="00A606DE" w:rsidRPr="00CE5AFA" w:rsidRDefault="00A606DE" w:rsidP="00A606DE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:rsidR="00A606DE" w:rsidRPr="00DC5459" w:rsidRDefault="00A606DE" w:rsidP="00A606DE">
                  <w:pPr>
                    <w:spacing w:after="15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:rsidR="00A606DE" w:rsidRPr="00DC5459" w:rsidRDefault="00A606DE" w:rsidP="00A606DE">
                  <w:pPr>
                    <w:spacing w:after="15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A606DE" w:rsidRPr="00DC5459" w:rsidRDefault="00A606DE" w:rsidP="00A606DE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</w:tc>
      </w:tr>
      <w:tr w:rsidR="00A606DE" w:rsidRPr="00384E74" w:rsidTr="00A606DE">
        <w:tc>
          <w:tcPr>
            <w:tcW w:w="1362" w:type="pct"/>
          </w:tcPr>
          <w:p w:rsidR="00A606DE" w:rsidRPr="00384E74" w:rsidRDefault="00A606DE" w:rsidP="00A606DE">
            <w:pPr>
              <w:jc w:val="both"/>
              <w:rPr>
                <w:lang w:val="x-none" w:eastAsia="x-none"/>
              </w:rPr>
            </w:pPr>
            <w:r w:rsidRPr="00384E74">
              <w:rPr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:rsidR="00A606DE" w:rsidRPr="00384E74" w:rsidRDefault="00A606DE" w:rsidP="00A606DE">
            <w:pPr>
              <w:jc w:val="both"/>
              <w:rPr>
                <w:lang w:val="x-none" w:eastAsia="x-none"/>
              </w:rPr>
            </w:pPr>
            <w:r w:rsidRPr="00384E74">
              <w:rPr>
                <w:lang w:val="x-none" w:eastAsia="x-none"/>
              </w:rPr>
              <w:t>А</w:t>
            </w:r>
            <w:r>
              <w:rPr>
                <w:lang w:val="x-none" w:eastAsia="x-none"/>
              </w:rPr>
              <w:t>дминистрация Пировского округа;</w:t>
            </w:r>
          </w:p>
        </w:tc>
      </w:tr>
      <w:tr w:rsidR="00A606DE" w:rsidRPr="00384E74" w:rsidTr="00A606DE">
        <w:tc>
          <w:tcPr>
            <w:tcW w:w="1362" w:type="pct"/>
          </w:tcPr>
          <w:p w:rsidR="00A606DE" w:rsidRPr="00384E74" w:rsidRDefault="00A606DE" w:rsidP="00A606DE">
            <w:pPr>
              <w:jc w:val="both"/>
              <w:rPr>
                <w:lang w:val="x-none" w:eastAsia="x-none"/>
              </w:rPr>
            </w:pPr>
            <w:r w:rsidRPr="00C0207F"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C0207F">
                <w:rPr>
                  <w:color w:val="0000FF"/>
                </w:rPr>
                <w:t>перечень</w:t>
              </w:r>
            </w:hyperlink>
            <w:r w:rsidRPr="00C0207F">
              <w:t xml:space="preserve"> показателей результативности, оформленные в соответствии с </w:t>
            </w:r>
            <w:r w:rsidRPr="00C0207F">
              <w:lastRenderedPageBreak/>
              <w:t xml:space="preserve">приложением к требованиям к информации об отдельном мероприятии </w:t>
            </w:r>
            <w:r>
              <w:t>муниципаль</w:t>
            </w:r>
            <w:r w:rsidRPr="00C0207F">
              <w:t>ной программы</w:t>
            </w:r>
          </w:p>
        </w:tc>
        <w:tc>
          <w:tcPr>
            <w:tcW w:w="3638" w:type="pct"/>
          </w:tcPr>
          <w:p w:rsidR="00A606DE" w:rsidRPr="00B159F1" w:rsidRDefault="00A606DE" w:rsidP="00A606DE">
            <w:pPr>
              <w:outlineLvl w:val="0"/>
              <w:rPr>
                <w:color w:val="000000" w:themeColor="text1"/>
                <w:szCs w:val="28"/>
              </w:rPr>
            </w:pPr>
            <w:r w:rsidRPr="00B159F1">
              <w:rPr>
                <w:color w:val="000000" w:themeColor="text1"/>
                <w:szCs w:val="28"/>
              </w:rPr>
              <w:lastRenderedPageBreak/>
              <w:t>1.Создание целостной системы территориального общественного самоуправления в округе.</w:t>
            </w:r>
          </w:p>
          <w:p w:rsidR="00A606DE" w:rsidRPr="00B159F1" w:rsidRDefault="00A606DE" w:rsidP="00A606DE">
            <w:pPr>
              <w:outlineLvl w:val="0"/>
              <w:rPr>
                <w:color w:val="000000" w:themeColor="text1"/>
                <w:szCs w:val="28"/>
              </w:rPr>
            </w:pPr>
            <w:r w:rsidRPr="00B159F1">
              <w:rPr>
                <w:color w:val="000000" w:themeColor="text1"/>
                <w:szCs w:val="28"/>
              </w:rPr>
              <w:t>2.Формирование устойчивого количества участников актива общественников  из  числа членов органов ТОС.</w:t>
            </w:r>
          </w:p>
          <w:p w:rsidR="00A606DE" w:rsidRPr="00B159F1" w:rsidRDefault="00A606DE" w:rsidP="00A606DE">
            <w:pPr>
              <w:rPr>
                <w:color w:val="000000" w:themeColor="text1"/>
                <w:szCs w:val="28"/>
              </w:rPr>
            </w:pPr>
            <w:r w:rsidRPr="00B159F1">
              <w:rPr>
                <w:color w:val="000000" w:themeColor="text1"/>
                <w:szCs w:val="28"/>
              </w:rPr>
              <w:t>- количество граждан, принимающих участие в деятельности ТОС;</w:t>
            </w:r>
          </w:p>
          <w:p w:rsidR="00A606DE" w:rsidRPr="00B159F1" w:rsidRDefault="00A606DE" w:rsidP="00A606DE">
            <w:pPr>
              <w:rPr>
                <w:color w:val="000000" w:themeColor="text1"/>
                <w:szCs w:val="28"/>
              </w:rPr>
            </w:pPr>
            <w:r w:rsidRPr="00B159F1">
              <w:rPr>
                <w:color w:val="000000" w:themeColor="text1"/>
                <w:szCs w:val="28"/>
              </w:rPr>
              <w:t>- количество социально значимых мероприяти</w:t>
            </w:r>
            <w:r w:rsidR="00E40CD4" w:rsidRPr="00B159F1">
              <w:rPr>
                <w:color w:val="000000" w:themeColor="text1"/>
                <w:szCs w:val="28"/>
              </w:rPr>
              <w:t>й ТОС</w:t>
            </w:r>
            <w:r w:rsidRPr="00B159F1">
              <w:rPr>
                <w:color w:val="000000" w:themeColor="text1"/>
                <w:szCs w:val="28"/>
              </w:rPr>
              <w:t>;</w:t>
            </w:r>
          </w:p>
          <w:p w:rsidR="00A606DE" w:rsidRPr="00B159F1" w:rsidRDefault="00A606DE" w:rsidP="00A606DE">
            <w:pPr>
              <w:rPr>
                <w:color w:val="000000" w:themeColor="text1"/>
                <w:lang w:eastAsia="x-none"/>
              </w:rPr>
            </w:pPr>
          </w:p>
        </w:tc>
      </w:tr>
      <w:tr w:rsidR="00A606DE" w:rsidRPr="00384E74" w:rsidTr="00A606DE">
        <w:tc>
          <w:tcPr>
            <w:tcW w:w="1362" w:type="pct"/>
          </w:tcPr>
          <w:p w:rsidR="00A606DE" w:rsidRPr="00384E74" w:rsidRDefault="00A606DE" w:rsidP="00A606DE">
            <w:pPr>
              <w:jc w:val="both"/>
              <w:rPr>
                <w:lang w:val="x-none" w:eastAsia="x-none"/>
              </w:rPr>
            </w:pPr>
            <w:r w:rsidRPr="00384E74">
              <w:rPr>
                <w:lang w:val="x-none" w:eastAsia="x-none"/>
              </w:rPr>
              <w:lastRenderedPageBreak/>
              <w:t>Информация по рес</w:t>
            </w:r>
            <w:r w:rsidRPr="007F373B">
              <w:rPr>
                <w:lang w:val="x-none" w:eastAsia="x-none"/>
              </w:rPr>
              <w:t>урсному обеспечению отдельного мероприятия</w:t>
            </w:r>
            <w:r w:rsidRPr="00384E74">
              <w:rPr>
                <w:lang w:val="x-none" w:eastAsia="x-none"/>
              </w:rPr>
              <w:t>, в том числе</w:t>
            </w:r>
            <w:r w:rsidRPr="007F373B">
              <w:rPr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384E74">
              <w:rPr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:rsidR="00A606DE" w:rsidRPr="00384E74" w:rsidRDefault="00A606DE" w:rsidP="00A606D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373B">
              <w:t xml:space="preserve">Финансирование мероприятия </w:t>
            </w:r>
            <w:r w:rsidRPr="00384E74">
              <w:t xml:space="preserve"> осуществляется за счет средств краевого и районного бюджетов.</w:t>
            </w:r>
          </w:p>
          <w:p w:rsidR="00A606DE" w:rsidRPr="00384E74" w:rsidRDefault="00A606DE" w:rsidP="00A606DE">
            <w:pPr>
              <w:autoSpaceDE w:val="0"/>
              <w:autoSpaceDN w:val="0"/>
              <w:adjustRightInd w:val="0"/>
              <w:jc w:val="both"/>
            </w:pPr>
            <w:r>
              <w:t>Объем средств местного</w:t>
            </w:r>
            <w:r w:rsidRPr="00384E74">
              <w:t xml:space="preserve"> бюджета на реал</w:t>
            </w:r>
            <w:r w:rsidRPr="007F373B">
              <w:t xml:space="preserve">изацию мероприятия составляет </w:t>
            </w:r>
            <w:r w:rsidR="002813E7">
              <w:t>1 182 015,50</w:t>
            </w:r>
            <w:r w:rsidRPr="00384E74">
              <w:rPr>
                <w:shd w:val="clear" w:color="auto" w:fill="FFFFFF"/>
              </w:rPr>
              <w:t xml:space="preserve"> рублей</w:t>
            </w:r>
            <w:r w:rsidRPr="00384E74">
              <w:t xml:space="preserve">, в том числе </w:t>
            </w:r>
            <w:r w:rsidRPr="007F373B">
              <w:t>по годам</w:t>
            </w:r>
            <w:r w:rsidRPr="00384E74">
              <w:t>:</w:t>
            </w:r>
          </w:p>
          <w:p w:rsidR="002813E7" w:rsidRDefault="002813E7" w:rsidP="00A606DE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7F373B">
              <w:t xml:space="preserve"> год –</w:t>
            </w:r>
            <w:r>
              <w:t xml:space="preserve"> 282051,50</w:t>
            </w:r>
            <w:r w:rsidRPr="00384E74">
              <w:t xml:space="preserve"> рублей</w:t>
            </w:r>
          </w:p>
          <w:p w:rsidR="00A606DE" w:rsidRPr="00384E74" w:rsidRDefault="00A606DE" w:rsidP="00A606DE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7F373B">
              <w:t xml:space="preserve"> год –</w:t>
            </w:r>
            <w:r>
              <w:t xml:space="preserve"> 300</w:t>
            </w:r>
            <w:r w:rsidR="002813E7">
              <w:t xml:space="preserve"> </w:t>
            </w:r>
            <w:r>
              <w:t>000,0</w:t>
            </w:r>
            <w:r w:rsidRPr="00384E74">
              <w:t xml:space="preserve"> рублей;</w:t>
            </w:r>
          </w:p>
          <w:p w:rsidR="00A606DE" w:rsidRPr="00384E74" w:rsidRDefault="00A606DE" w:rsidP="00A606DE">
            <w:pPr>
              <w:autoSpaceDE w:val="0"/>
              <w:autoSpaceDN w:val="0"/>
              <w:adjustRightInd w:val="0"/>
              <w:jc w:val="both"/>
            </w:pPr>
            <w:r>
              <w:t>2023 год – 300</w:t>
            </w:r>
            <w:r w:rsidR="002813E7">
              <w:t xml:space="preserve"> </w:t>
            </w:r>
            <w:r>
              <w:t>000,0</w:t>
            </w:r>
            <w:r w:rsidRPr="00384E74">
              <w:t xml:space="preserve"> рублей;</w:t>
            </w:r>
          </w:p>
          <w:p w:rsidR="00A606DE" w:rsidRPr="00384E74" w:rsidRDefault="00A606DE" w:rsidP="00A606DE">
            <w:pPr>
              <w:autoSpaceDE w:val="0"/>
              <w:autoSpaceDN w:val="0"/>
              <w:adjustRightInd w:val="0"/>
              <w:jc w:val="both"/>
            </w:pPr>
            <w:r>
              <w:t>2024 год – 300</w:t>
            </w:r>
            <w:r w:rsidR="002813E7">
              <w:t xml:space="preserve"> </w:t>
            </w:r>
            <w:r>
              <w:t xml:space="preserve">000,0 </w:t>
            </w:r>
            <w:r w:rsidRPr="00384E74">
              <w:t>рублей.</w:t>
            </w:r>
          </w:p>
          <w:p w:rsidR="00A606DE" w:rsidRPr="00384E74" w:rsidRDefault="00A606DE" w:rsidP="00A606DE">
            <w:pPr>
              <w:autoSpaceDE w:val="0"/>
              <w:autoSpaceDN w:val="0"/>
              <w:adjustRightInd w:val="0"/>
              <w:jc w:val="both"/>
            </w:pPr>
            <w:r w:rsidRPr="00384E74">
              <w:t>Объем средств краевого б</w:t>
            </w:r>
            <w:r w:rsidRPr="007F373B">
              <w:t xml:space="preserve">юджета на реализацию мероприятия </w:t>
            </w:r>
            <w:r w:rsidRPr="00384E74">
              <w:t xml:space="preserve"> составляе</w:t>
            </w:r>
            <w:r>
              <w:t>т 0</w:t>
            </w:r>
            <w:r w:rsidRPr="00384E74">
              <w:t>,00</w:t>
            </w:r>
            <w:r w:rsidRPr="00384E74">
              <w:rPr>
                <w:shd w:val="clear" w:color="auto" w:fill="FFFFFF"/>
              </w:rPr>
              <w:t>рублей</w:t>
            </w:r>
            <w:r w:rsidRPr="00384E74">
              <w:t xml:space="preserve">, в том числе по </w:t>
            </w:r>
            <w:r w:rsidRPr="007F373B">
              <w:t>годам</w:t>
            </w:r>
            <w:r w:rsidRPr="00384E74">
              <w:t>:</w:t>
            </w:r>
          </w:p>
          <w:p w:rsidR="002813E7" w:rsidRPr="00384E74" w:rsidRDefault="002813E7" w:rsidP="002813E7">
            <w:pPr>
              <w:autoSpaceDE w:val="0"/>
              <w:autoSpaceDN w:val="0"/>
              <w:adjustRightInd w:val="0"/>
              <w:jc w:val="both"/>
            </w:pPr>
            <w:r>
              <w:t xml:space="preserve">2021 год – 0,00 </w:t>
            </w:r>
            <w:r w:rsidRPr="00384E74">
              <w:t>рублей;</w:t>
            </w:r>
          </w:p>
          <w:p w:rsidR="00A606DE" w:rsidRPr="00384E74" w:rsidRDefault="00A606DE" w:rsidP="00A606DE">
            <w:pPr>
              <w:autoSpaceDE w:val="0"/>
              <w:autoSpaceDN w:val="0"/>
              <w:adjustRightInd w:val="0"/>
              <w:jc w:val="both"/>
            </w:pPr>
            <w:r>
              <w:t xml:space="preserve">2022 год – 0,00 </w:t>
            </w:r>
            <w:r w:rsidRPr="00384E74">
              <w:t>рублей;</w:t>
            </w:r>
          </w:p>
          <w:p w:rsidR="00A606DE" w:rsidRPr="00384E74" w:rsidRDefault="00A606DE" w:rsidP="00A606DE">
            <w:pPr>
              <w:autoSpaceDE w:val="0"/>
              <w:autoSpaceDN w:val="0"/>
              <w:adjustRightInd w:val="0"/>
              <w:jc w:val="both"/>
            </w:pPr>
            <w:r w:rsidRPr="007F373B">
              <w:t>202</w:t>
            </w:r>
            <w:r>
              <w:t>3 год – 0</w:t>
            </w:r>
            <w:r w:rsidRPr="00384E74">
              <w:t>,0</w:t>
            </w:r>
            <w:r w:rsidRPr="007F373B">
              <w:t>0</w:t>
            </w:r>
            <w:r w:rsidRPr="00384E74">
              <w:t xml:space="preserve"> </w:t>
            </w:r>
            <w:r>
              <w:t xml:space="preserve"> </w:t>
            </w:r>
            <w:r w:rsidRPr="00384E74">
              <w:t>рублей;</w:t>
            </w:r>
          </w:p>
          <w:p w:rsidR="00A606DE" w:rsidRPr="00384E74" w:rsidRDefault="00A606DE" w:rsidP="00A606DE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2024</w:t>
            </w:r>
            <w:r w:rsidRPr="00384E74">
              <w:rPr>
                <w:lang w:val="x-none" w:eastAsia="x-none"/>
              </w:rPr>
              <w:t xml:space="preserve"> год – </w:t>
            </w:r>
            <w:r w:rsidRPr="00384E74">
              <w:rPr>
                <w:lang w:eastAsia="x-none"/>
              </w:rPr>
              <w:t>0,0</w:t>
            </w:r>
            <w:r w:rsidRPr="007F373B">
              <w:rPr>
                <w:lang w:eastAsia="x-none"/>
              </w:rPr>
              <w:t>0</w:t>
            </w:r>
            <w:r>
              <w:rPr>
                <w:lang w:eastAsia="x-none"/>
              </w:rPr>
              <w:t xml:space="preserve"> </w:t>
            </w:r>
            <w:r w:rsidRPr="00384E74">
              <w:rPr>
                <w:lang w:val="x-none" w:eastAsia="x-none"/>
              </w:rPr>
              <w:t>рублей.</w:t>
            </w:r>
          </w:p>
          <w:p w:rsidR="00A606DE" w:rsidRPr="00384E74" w:rsidRDefault="00A606DE" w:rsidP="00A606DE">
            <w:pPr>
              <w:jc w:val="both"/>
              <w:rPr>
                <w:lang w:eastAsia="x-none"/>
              </w:rPr>
            </w:pPr>
          </w:p>
        </w:tc>
      </w:tr>
      <w:tr w:rsidR="00A606DE" w:rsidRPr="00384E74" w:rsidTr="00A606DE">
        <w:tc>
          <w:tcPr>
            <w:tcW w:w="1362" w:type="pct"/>
          </w:tcPr>
          <w:p w:rsidR="00A606DE" w:rsidRPr="00384E74" w:rsidRDefault="00A606DE" w:rsidP="00A606DE">
            <w:pPr>
              <w:jc w:val="both"/>
              <w:rPr>
                <w:lang w:val="x-none" w:eastAsia="x-none"/>
              </w:rPr>
            </w:pPr>
            <w:r w:rsidRPr="00C0207F">
              <w:t>механизмов реализации отдельного мероприятия программы</w:t>
            </w:r>
          </w:p>
        </w:tc>
        <w:tc>
          <w:tcPr>
            <w:tcW w:w="3638" w:type="pct"/>
          </w:tcPr>
          <w:p w:rsidR="00A606DE" w:rsidRPr="002F557B" w:rsidRDefault="00A606DE" w:rsidP="00A606DE">
            <w:pPr>
              <w:shd w:val="clear" w:color="auto" w:fill="F6F3F9"/>
              <w:jc w:val="both"/>
              <w:rPr>
                <w:color w:val="333333"/>
              </w:rPr>
            </w:pPr>
            <w:r>
              <w:rPr>
                <w:color w:val="333333"/>
                <w:bdr w:val="none" w:sz="0" w:space="0" w:color="auto" w:frame="1"/>
              </w:rPr>
              <w:t>Реализация м</w:t>
            </w:r>
            <w:r w:rsidRPr="002F557B">
              <w:rPr>
                <w:color w:val="333333"/>
                <w:bdr w:val="none" w:sz="0" w:space="0" w:color="auto" w:frame="1"/>
              </w:rPr>
              <w:t>ероприятия осуществляется на основе:</w:t>
            </w:r>
          </w:p>
          <w:p w:rsidR="00A606DE" w:rsidRPr="00FD060F" w:rsidRDefault="00A606DE" w:rsidP="00A606DE">
            <w:pPr>
              <w:widowControl w:val="0"/>
              <w:autoSpaceDE w:val="0"/>
              <w:autoSpaceDN w:val="0"/>
              <w:adjustRightInd w:val="0"/>
              <w:jc w:val="both"/>
            </w:pPr>
            <w:r w:rsidRPr="00135741">
              <w:rPr>
                <w:sz w:val="26"/>
                <w:szCs w:val="26"/>
              </w:rPr>
              <w:t xml:space="preserve"> </w:t>
            </w:r>
            <w:r w:rsidRPr="00B159F1">
              <w:rPr>
                <w:color w:val="000000" w:themeColor="text1"/>
              </w:rPr>
              <w:t>исполнения муниципальных контрактов, договоров, заключаемых в соответствии с действующим законодательством.</w:t>
            </w:r>
          </w:p>
        </w:tc>
      </w:tr>
    </w:tbl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/>
    <w:p w:rsidR="0081048F" w:rsidRDefault="0081048F" w:rsidP="00B17BCA">
      <w:pPr>
        <w:sectPr w:rsidR="0081048F" w:rsidSect="0081048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048F" w:rsidRDefault="0081048F" w:rsidP="00B17BCA"/>
    <w:p w:rsidR="00A606DE" w:rsidRDefault="0081048F" w:rsidP="00B17BCA">
      <w:r>
        <w:t xml:space="preserve">  </w:t>
      </w: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A606DE" w:rsidRPr="00897312" w:rsidTr="00A606DE">
        <w:trPr>
          <w:trHeight w:val="1102"/>
        </w:trPr>
        <w:tc>
          <w:tcPr>
            <w:tcW w:w="14850" w:type="dxa"/>
          </w:tcPr>
          <w:p w:rsidR="00A606DE" w:rsidRDefault="00A606DE" w:rsidP="00A606DE">
            <w:pPr>
              <w:ind w:left="-83"/>
              <w:jc w:val="right"/>
            </w:pPr>
            <w:r>
              <w:t>Приложение к требованиям к информации об</w:t>
            </w:r>
          </w:p>
          <w:p w:rsidR="00A606DE" w:rsidRDefault="00A606DE" w:rsidP="00A606DE">
            <w:pPr>
              <w:ind w:left="-83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</w:t>
            </w:r>
            <w:r w:rsidRPr="00897312">
              <w:t>униципальн</w:t>
            </w:r>
            <w:r>
              <w:t>ой</w:t>
            </w:r>
            <w:r w:rsidRPr="00897312">
              <w:t xml:space="preserve"> программ</w:t>
            </w:r>
            <w:r>
              <w:t>ы</w:t>
            </w:r>
          </w:p>
          <w:p w:rsidR="00A606DE" w:rsidRPr="00D70962" w:rsidRDefault="00A606DE" w:rsidP="00A606D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7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70962">
              <w:rPr>
                <w:rFonts w:ascii="Times New Roman" w:hAnsi="Times New Roman"/>
                <w:sz w:val="24"/>
                <w:szCs w:val="24"/>
              </w:rPr>
              <w:t>Благоустройство территории Пировского муниципального округа»</w:t>
            </w:r>
          </w:p>
          <w:p w:rsidR="00A606DE" w:rsidRPr="00D70962" w:rsidRDefault="00A606DE" w:rsidP="00A606D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06DE" w:rsidRPr="00897312" w:rsidRDefault="00A606DE" w:rsidP="00A606DE">
            <w:pPr>
              <w:ind w:left="-83"/>
              <w:jc w:val="right"/>
            </w:pPr>
          </w:p>
        </w:tc>
      </w:tr>
    </w:tbl>
    <w:p w:rsidR="00A606DE" w:rsidRDefault="00A606DE" w:rsidP="00A606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606DE" w:rsidRDefault="00A606DE" w:rsidP="00A606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606DE" w:rsidRPr="0088187C" w:rsidRDefault="00A606DE" w:rsidP="00A606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8187C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:rsidR="00A606DE" w:rsidRDefault="00A606DE" w:rsidP="00A606DE">
      <w:pPr>
        <w:pStyle w:val="ConsPlusNormal"/>
        <w:jc w:val="both"/>
      </w:pPr>
    </w:p>
    <w:tbl>
      <w:tblPr>
        <w:tblW w:w="14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551"/>
        <w:gridCol w:w="1286"/>
        <w:gridCol w:w="1418"/>
        <w:gridCol w:w="1929"/>
        <w:gridCol w:w="1701"/>
        <w:gridCol w:w="1701"/>
        <w:gridCol w:w="2268"/>
      </w:tblGrid>
      <w:tr w:rsidR="00A606DE" w:rsidTr="00A606D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A606DE" w:rsidTr="00A606DE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CC70C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 xml:space="preserve">текущий финансовый год </w:t>
            </w:r>
            <w:r w:rsidR="00CC70CB" w:rsidRPr="00CC70CB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очередной финансовый год</w:t>
            </w:r>
            <w:r w:rsidR="00CC70CB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1-й год планового периода</w:t>
            </w:r>
            <w:r w:rsidR="00CC70CB">
              <w:rPr>
                <w:rFonts w:ascii="Times New Roman" w:hAnsi="Times New Roman"/>
              </w:rPr>
              <w:t xml:space="preserve">               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2-й год планового периода</w:t>
            </w:r>
            <w:r w:rsidR="00CC70CB">
              <w:rPr>
                <w:rFonts w:ascii="Times New Roman" w:hAnsi="Times New Roman"/>
              </w:rPr>
              <w:t xml:space="preserve">                            2024</w:t>
            </w:r>
          </w:p>
        </w:tc>
      </w:tr>
      <w:tr w:rsidR="00A606DE" w:rsidTr="00A606D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8</w:t>
            </w:r>
          </w:p>
        </w:tc>
      </w:tr>
      <w:tr w:rsidR="00A606DE" w:rsidTr="00A606DE">
        <w:trPr>
          <w:trHeight w:val="8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2D1D3A" w:rsidRDefault="00A606DE" w:rsidP="00A606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8187C">
              <w:rPr>
                <w:rFonts w:ascii="Times New Roman" w:hAnsi="Times New Roman"/>
              </w:rPr>
              <w:t xml:space="preserve">Отдельное </w:t>
            </w:r>
            <w:r w:rsidRPr="00B159F1">
              <w:rPr>
                <w:rFonts w:ascii="Times New Roman" w:hAnsi="Times New Roman"/>
                <w:color w:val="000000" w:themeColor="text1"/>
              </w:rPr>
              <w:t xml:space="preserve">мероприятие        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«Реализация проектов ТОС»</w:t>
            </w:r>
          </w:p>
          <w:p w:rsidR="00A606DE" w:rsidRPr="000A27B8" w:rsidRDefault="00A606DE" w:rsidP="00A606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606DE" w:rsidRPr="0088187C" w:rsidRDefault="00A606DE" w:rsidP="00A606DE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A606DE" w:rsidTr="00A606D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9"/>
            </w:tblGrid>
            <w:tr w:rsidR="00A606DE" w:rsidRPr="00CE5AFA" w:rsidTr="00A606DE">
              <w:tc>
                <w:tcPr>
                  <w:tcW w:w="12979" w:type="dxa"/>
                  <w:shd w:val="clear" w:color="auto" w:fill="FFFFFF"/>
                  <w:hideMark/>
                </w:tcPr>
                <w:p w:rsidR="00A606DE" w:rsidRPr="00B159F1" w:rsidRDefault="00A606DE" w:rsidP="00A606DE">
                  <w:pPr>
                    <w:shd w:val="clear" w:color="auto" w:fill="FFFFFF"/>
                    <w:rPr>
                      <w:rFonts w:ascii="yandex-sans" w:hAnsi="yandex-sans"/>
                      <w:color w:val="000000" w:themeColor="text1"/>
                      <w:sz w:val="23"/>
                      <w:szCs w:val="23"/>
                    </w:rPr>
                  </w:pPr>
                  <w:r w:rsidRPr="00B159F1">
                    <w:rPr>
                      <w:color w:val="000000" w:themeColor="text1"/>
                    </w:rPr>
                    <w:t xml:space="preserve">Цель реализации отдельного мероприятия: </w:t>
                  </w:r>
                  <w:r w:rsidRPr="00B159F1">
                    <w:rPr>
                      <w:color w:val="000000" w:themeColor="text1"/>
                      <w:sz w:val="26"/>
                      <w:szCs w:val="26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</w:tr>
            <w:tr w:rsidR="00A606DE" w:rsidRPr="00CE5AFA" w:rsidTr="00A606DE">
              <w:tc>
                <w:tcPr>
                  <w:tcW w:w="12979" w:type="dxa"/>
                  <w:shd w:val="clear" w:color="auto" w:fill="FFFFFF"/>
                </w:tcPr>
                <w:p w:rsidR="00A606DE" w:rsidRPr="00B159F1" w:rsidRDefault="00A606DE" w:rsidP="00A606DE">
                  <w:pPr>
                    <w:shd w:val="clear" w:color="auto" w:fill="FFFFFF"/>
                    <w:rPr>
                      <w:rFonts w:ascii="yandex-sans" w:hAnsi="yandex-sans"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606DE" w:rsidTr="00A606D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606DE" w:rsidTr="00A606D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B159F1" w:rsidRDefault="00A606DE" w:rsidP="00A606D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color w:val="000000" w:themeColor="text1"/>
                <w:szCs w:val="28"/>
              </w:rPr>
              <w:t xml:space="preserve">- 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принимающих участие в </w:t>
            </w: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ТОС...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Pr="00B159F1" w:rsidRDefault="00A606DE" w:rsidP="00A606DE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B159F1" w:rsidRDefault="00A606DE" w:rsidP="00A606D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 xml:space="preserve">Отдел по обеспечению </w:t>
            </w:r>
            <w:r w:rsidRPr="00B159F1">
              <w:rPr>
                <w:rFonts w:ascii="Times New Roman" w:hAnsi="Times New Roman"/>
                <w:color w:val="000000" w:themeColor="text1"/>
              </w:rPr>
              <w:lastRenderedPageBreak/>
              <w:t>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Pr="00B159F1" w:rsidRDefault="00CC70CB" w:rsidP="00A606DE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Pr="0088187C" w:rsidRDefault="00CC70CB" w:rsidP="00A606D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Pr="0088187C" w:rsidRDefault="00CC70CB" w:rsidP="00A606D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CC70CB" w:rsidP="00A606D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606DE" w:rsidTr="00A606D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601425" w:rsidRDefault="00A606DE" w:rsidP="00A606DE">
            <w:pPr>
              <w:pStyle w:val="ConsPlusNormal"/>
              <w:tabs>
                <w:tab w:val="left" w:pos="2348"/>
              </w:tabs>
              <w:jc w:val="both"/>
              <w:rPr>
                <w:color w:val="FF0000"/>
                <w:szCs w:val="28"/>
              </w:rPr>
            </w:pPr>
            <w:r w:rsidRPr="0088187C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тель результативности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Default="00A606DE" w:rsidP="00A606DE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606DE" w:rsidTr="00A606D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B159F1" w:rsidRDefault="00A606DE" w:rsidP="00A606D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количество социально значимых мероприятий ТОС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Pr="00B159F1" w:rsidRDefault="00A606DE" w:rsidP="00A606DE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B159F1" w:rsidRDefault="00A606DE" w:rsidP="00A606D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Отдел по обеспечению 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Pr="00B159F1" w:rsidRDefault="00CC70CB" w:rsidP="00A606DE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159F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Default="00A606DE" w:rsidP="00A606D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E" w:rsidRDefault="00A606DE" w:rsidP="00A606D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E" w:rsidRPr="0088187C" w:rsidRDefault="00A606DE" w:rsidP="00A606D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A606DE" w:rsidRPr="002C226B" w:rsidRDefault="00A606DE" w:rsidP="00A606DE"/>
    <w:p w:rsidR="0081048F" w:rsidRDefault="0081048F" w:rsidP="00B17BCA">
      <w:pPr>
        <w:sectPr w:rsidR="0081048F" w:rsidSect="0081048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A6887" w:rsidRPr="009770A6" w:rsidRDefault="00CA6887" w:rsidP="00B17BCA"/>
    <w:sectPr w:rsidR="00CA6887" w:rsidRPr="009770A6" w:rsidSect="0081048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2F" w:rsidRDefault="0002692F" w:rsidP="007B3B9B">
      <w:r>
        <w:separator/>
      </w:r>
    </w:p>
  </w:endnote>
  <w:endnote w:type="continuationSeparator" w:id="0">
    <w:p w:rsidR="0002692F" w:rsidRDefault="0002692F" w:rsidP="007B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2F" w:rsidRDefault="0002692F" w:rsidP="007B3B9B">
      <w:r>
        <w:separator/>
      </w:r>
    </w:p>
  </w:footnote>
  <w:footnote w:type="continuationSeparator" w:id="0">
    <w:p w:rsidR="0002692F" w:rsidRDefault="0002692F" w:rsidP="007B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CC3868"/>
    <w:multiLevelType w:val="hybridMultilevel"/>
    <w:tmpl w:val="EFB6A698"/>
    <w:lvl w:ilvl="0" w:tplc="5E6CD76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3738"/>
    <w:multiLevelType w:val="hybridMultilevel"/>
    <w:tmpl w:val="356C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1BF9"/>
    <w:multiLevelType w:val="hybridMultilevel"/>
    <w:tmpl w:val="E6922C6E"/>
    <w:lvl w:ilvl="0" w:tplc="1390D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D4241"/>
    <w:multiLevelType w:val="hybridMultilevel"/>
    <w:tmpl w:val="5A643C02"/>
    <w:lvl w:ilvl="0" w:tplc="A964E002">
      <w:start w:val="3"/>
      <w:numFmt w:val="decimal"/>
      <w:lvlText w:val="%1)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60275A6"/>
    <w:multiLevelType w:val="hybridMultilevel"/>
    <w:tmpl w:val="EB84E0E0"/>
    <w:lvl w:ilvl="0" w:tplc="018E1E2C">
      <w:start w:val="2023"/>
      <w:numFmt w:val="decimal"/>
      <w:lvlText w:val="%1"/>
      <w:lvlJc w:val="left"/>
      <w:pPr>
        <w:ind w:left="18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1CC4D72"/>
    <w:multiLevelType w:val="hybridMultilevel"/>
    <w:tmpl w:val="4426CF3C"/>
    <w:lvl w:ilvl="0" w:tplc="1110F77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07292F"/>
    <w:multiLevelType w:val="hybridMultilevel"/>
    <w:tmpl w:val="3D9E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46089"/>
    <w:multiLevelType w:val="hybridMultilevel"/>
    <w:tmpl w:val="D7A6BE00"/>
    <w:lvl w:ilvl="0" w:tplc="713C70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A60D23"/>
    <w:multiLevelType w:val="hybridMultilevel"/>
    <w:tmpl w:val="505C6D3E"/>
    <w:lvl w:ilvl="0" w:tplc="1DCC6156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201AF3"/>
    <w:multiLevelType w:val="hybridMultilevel"/>
    <w:tmpl w:val="1EAE46CA"/>
    <w:lvl w:ilvl="0" w:tplc="1110F77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086385"/>
    <w:multiLevelType w:val="hybridMultilevel"/>
    <w:tmpl w:val="7EF6333C"/>
    <w:lvl w:ilvl="0" w:tplc="C55A7F5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976CE"/>
    <w:multiLevelType w:val="hybridMultilevel"/>
    <w:tmpl w:val="C52CE47C"/>
    <w:lvl w:ilvl="0" w:tplc="97E247F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0B738C"/>
    <w:multiLevelType w:val="hybridMultilevel"/>
    <w:tmpl w:val="EE18BF0C"/>
    <w:lvl w:ilvl="0" w:tplc="8E6C4A7C">
      <w:start w:val="7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7C42C4"/>
    <w:multiLevelType w:val="hybridMultilevel"/>
    <w:tmpl w:val="70BC718A"/>
    <w:lvl w:ilvl="0" w:tplc="9552FB4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D5D3F"/>
    <w:multiLevelType w:val="hybridMultilevel"/>
    <w:tmpl w:val="A88A5A98"/>
    <w:lvl w:ilvl="0" w:tplc="67A0C71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962B3"/>
    <w:multiLevelType w:val="hybridMultilevel"/>
    <w:tmpl w:val="73D8941A"/>
    <w:lvl w:ilvl="0" w:tplc="3C584EB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E16D5"/>
    <w:multiLevelType w:val="multilevel"/>
    <w:tmpl w:val="44A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27C9D"/>
    <w:multiLevelType w:val="hybridMultilevel"/>
    <w:tmpl w:val="6268B276"/>
    <w:lvl w:ilvl="0" w:tplc="ECBC7A7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A05D8"/>
    <w:multiLevelType w:val="hybridMultilevel"/>
    <w:tmpl w:val="B9741B38"/>
    <w:lvl w:ilvl="0" w:tplc="927075D4">
      <w:start w:val="4"/>
      <w:numFmt w:val="decimal"/>
      <w:lvlText w:val="%1)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A7A271E"/>
    <w:multiLevelType w:val="hybridMultilevel"/>
    <w:tmpl w:val="C52CE47C"/>
    <w:lvl w:ilvl="0" w:tplc="97E247F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1139AC"/>
    <w:multiLevelType w:val="hybridMultilevel"/>
    <w:tmpl w:val="C52CE47C"/>
    <w:lvl w:ilvl="0" w:tplc="97E247F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3A374C"/>
    <w:multiLevelType w:val="hybridMultilevel"/>
    <w:tmpl w:val="C1F2D4BE"/>
    <w:lvl w:ilvl="0" w:tplc="DA08EC5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744E6"/>
    <w:multiLevelType w:val="hybridMultilevel"/>
    <w:tmpl w:val="CFB03194"/>
    <w:lvl w:ilvl="0" w:tplc="434C059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75013"/>
    <w:multiLevelType w:val="hybridMultilevel"/>
    <w:tmpl w:val="0C4866E4"/>
    <w:lvl w:ilvl="0" w:tplc="1DA0CF3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D745C"/>
    <w:multiLevelType w:val="hybridMultilevel"/>
    <w:tmpl w:val="A4329B30"/>
    <w:lvl w:ilvl="0" w:tplc="AC3ADD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04B1F"/>
    <w:multiLevelType w:val="hybridMultilevel"/>
    <w:tmpl w:val="3DDA66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CA7E40"/>
    <w:multiLevelType w:val="hybridMultilevel"/>
    <w:tmpl w:val="D0B0AF52"/>
    <w:lvl w:ilvl="0" w:tplc="34980C28">
      <w:start w:val="5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19"/>
  </w:num>
  <w:num w:numId="6">
    <w:abstractNumId w:val="5"/>
  </w:num>
  <w:num w:numId="7">
    <w:abstractNumId w:val="23"/>
  </w:num>
  <w:num w:numId="8">
    <w:abstractNumId w:val="24"/>
  </w:num>
  <w:num w:numId="9">
    <w:abstractNumId w:val="14"/>
  </w:num>
  <w:num w:numId="10">
    <w:abstractNumId w:val="22"/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29"/>
  </w:num>
  <w:num w:numId="17">
    <w:abstractNumId w:val="11"/>
  </w:num>
  <w:num w:numId="18">
    <w:abstractNumId w:val="30"/>
  </w:num>
  <w:num w:numId="19">
    <w:abstractNumId w:val="3"/>
  </w:num>
  <w:num w:numId="20">
    <w:abstractNumId w:val="25"/>
  </w:num>
  <w:num w:numId="21">
    <w:abstractNumId w:val="7"/>
  </w:num>
  <w:num w:numId="22">
    <w:abstractNumId w:val="18"/>
  </w:num>
  <w:num w:numId="23">
    <w:abstractNumId w:val="26"/>
  </w:num>
  <w:num w:numId="24">
    <w:abstractNumId w:val="17"/>
  </w:num>
  <w:num w:numId="25">
    <w:abstractNumId w:val="12"/>
  </w:num>
  <w:num w:numId="26">
    <w:abstractNumId w:val="27"/>
  </w:num>
  <w:num w:numId="27">
    <w:abstractNumId w:val="13"/>
  </w:num>
  <w:num w:numId="28">
    <w:abstractNumId w:val="16"/>
  </w:num>
  <w:num w:numId="29">
    <w:abstractNumId w:val="20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00B18"/>
    <w:rsid w:val="00001499"/>
    <w:rsid w:val="0000357D"/>
    <w:rsid w:val="00004C37"/>
    <w:rsid w:val="00004D1B"/>
    <w:rsid w:val="000058A9"/>
    <w:rsid w:val="000132CF"/>
    <w:rsid w:val="00013FEF"/>
    <w:rsid w:val="00016F91"/>
    <w:rsid w:val="00021AF0"/>
    <w:rsid w:val="000222B7"/>
    <w:rsid w:val="00022AF5"/>
    <w:rsid w:val="00024125"/>
    <w:rsid w:val="00025DF2"/>
    <w:rsid w:val="000261A9"/>
    <w:rsid w:val="0002692F"/>
    <w:rsid w:val="00027512"/>
    <w:rsid w:val="00031D54"/>
    <w:rsid w:val="000330F9"/>
    <w:rsid w:val="000344F5"/>
    <w:rsid w:val="00041BD9"/>
    <w:rsid w:val="0004315B"/>
    <w:rsid w:val="0004404E"/>
    <w:rsid w:val="0004614C"/>
    <w:rsid w:val="000533EF"/>
    <w:rsid w:val="000578B2"/>
    <w:rsid w:val="00061765"/>
    <w:rsid w:val="0006470B"/>
    <w:rsid w:val="000654A7"/>
    <w:rsid w:val="000658BD"/>
    <w:rsid w:val="0006662F"/>
    <w:rsid w:val="00067953"/>
    <w:rsid w:val="0007241D"/>
    <w:rsid w:val="000733AC"/>
    <w:rsid w:val="00075C3F"/>
    <w:rsid w:val="000763C6"/>
    <w:rsid w:val="00077F07"/>
    <w:rsid w:val="00077F3C"/>
    <w:rsid w:val="000810AA"/>
    <w:rsid w:val="000877C0"/>
    <w:rsid w:val="00094293"/>
    <w:rsid w:val="000977FF"/>
    <w:rsid w:val="000A04B9"/>
    <w:rsid w:val="000A1697"/>
    <w:rsid w:val="000A18CF"/>
    <w:rsid w:val="000A27B8"/>
    <w:rsid w:val="000A3E60"/>
    <w:rsid w:val="000B4E2A"/>
    <w:rsid w:val="000B754F"/>
    <w:rsid w:val="000C064B"/>
    <w:rsid w:val="000C5BB4"/>
    <w:rsid w:val="000C6397"/>
    <w:rsid w:val="000D0AF9"/>
    <w:rsid w:val="000D10E8"/>
    <w:rsid w:val="000D47A8"/>
    <w:rsid w:val="000D57A4"/>
    <w:rsid w:val="000E178A"/>
    <w:rsid w:val="000E33A1"/>
    <w:rsid w:val="000E3899"/>
    <w:rsid w:val="000E5D6A"/>
    <w:rsid w:val="000F575E"/>
    <w:rsid w:val="000F6359"/>
    <w:rsid w:val="000F6B9E"/>
    <w:rsid w:val="000F749D"/>
    <w:rsid w:val="00102683"/>
    <w:rsid w:val="001052E3"/>
    <w:rsid w:val="0010585D"/>
    <w:rsid w:val="001067DE"/>
    <w:rsid w:val="00110798"/>
    <w:rsid w:val="00114A04"/>
    <w:rsid w:val="00115ED1"/>
    <w:rsid w:val="00120211"/>
    <w:rsid w:val="00122B06"/>
    <w:rsid w:val="00124626"/>
    <w:rsid w:val="00126AF8"/>
    <w:rsid w:val="00127C63"/>
    <w:rsid w:val="001342DD"/>
    <w:rsid w:val="00141433"/>
    <w:rsid w:val="0014522D"/>
    <w:rsid w:val="00150641"/>
    <w:rsid w:val="00150711"/>
    <w:rsid w:val="001539A4"/>
    <w:rsid w:val="00153A4F"/>
    <w:rsid w:val="00157183"/>
    <w:rsid w:val="001600C2"/>
    <w:rsid w:val="00162608"/>
    <w:rsid w:val="00164EAC"/>
    <w:rsid w:val="0016676E"/>
    <w:rsid w:val="001673A1"/>
    <w:rsid w:val="00173107"/>
    <w:rsid w:val="00181681"/>
    <w:rsid w:val="00183410"/>
    <w:rsid w:val="00183A9C"/>
    <w:rsid w:val="001841CE"/>
    <w:rsid w:val="00184399"/>
    <w:rsid w:val="001863C0"/>
    <w:rsid w:val="00191225"/>
    <w:rsid w:val="00191C2C"/>
    <w:rsid w:val="001A243C"/>
    <w:rsid w:val="001B1362"/>
    <w:rsid w:val="001B29C6"/>
    <w:rsid w:val="001B5C92"/>
    <w:rsid w:val="001B7977"/>
    <w:rsid w:val="001C16CB"/>
    <w:rsid w:val="001C3507"/>
    <w:rsid w:val="001C5221"/>
    <w:rsid w:val="001C565D"/>
    <w:rsid w:val="001D1516"/>
    <w:rsid w:val="001D6CDA"/>
    <w:rsid w:val="001D7AB2"/>
    <w:rsid w:val="001E0E9B"/>
    <w:rsid w:val="001E4ADE"/>
    <w:rsid w:val="001E54C8"/>
    <w:rsid w:val="001E5501"/>
    <w:rsid w:val="001E6282"/>
    <w:rsid w:val="001F123C"/>
    <w:rsid w:val="001F2148"/>
    <w:rsid w:val="001F3326"/>
    <w:rsid w:val="001F36E1"/>
    <w:rsid w:val="001F611A"/>
    <w:rsid w:val="001F629F"/>
    <w:rsid w:val="001F6A09"/>
    <w:rsid w:val="00207130"/>
    <w:rsid w:val="00207220"/>
    <w:rsid w:val="00212AD6"/>
    <w:rsid w:val="00212B4C"/>
    <w:rsid w:val="00215E68"/>
    <w:rsid w:val="0021656D"/>
    <w:rsid w:val="00222333"/>
    <w:rsid w:val="002267E3"/>
    <w:rsid w:val="00230794"/>
    <w:rsid w:val="00232273"/>
    <w:rsid w:val="0023330D"/>
    <w:rsid w:val="002338C9"/>
    <w:rsid w:val="002354BA"/>
    <w:rsid w:val="002427AA"/>
    <w:rsid w:val="0024495D"/>
    <w:rsid w:val="002457C4"/>
    <w:rsid w:val="002462E4"/>
    <w:rsid w:val="002466F4"/>
    <w:rsid w:val="002524D2"/>
    <w:rsid w:val="00254F70"/>
    <w:rsid w:val="00257BFA"/>
    <w:rsid w:val="00261964"/>
    <w:rsid w:val="0026698D"/>
    <w:rsid w:val="00267F1D"/>
    <w:rsid w:val="00272E25"/>
    <w:rsid w:val="00277FE4"/>
    <w:rsid w:val="00280A05"/>
    <w:rsid w:val="002813E7"/>
    <w:rsid w:val="00281644"/>
    <w:rsid w:val="00287B73"/>
    <w:rsid w:val="00291585"/>
    <w:rsid w:val="00291CED"/>
    <w:rsid w:val="002962F5"/>
    <w:rsid w:val="0029764B"/>
    <w:rsid w:val="002A0046"/>
    <w:rsid w:val="002A2472"/>
    <w:rsid w:val="002A302E"/>
    <w:rsid w:val="002A35D9"/>
    <w:rsid w:val="002A7ED0"/>
    <w:rsid w:val="002B0541"/>
    <w:rsid w:val="002B17BF"/>
    <w:rsid w:val="002B297D"/>
    <w:rsid w:val="002B2FA6"/>
    <w:rsid w:val="002B3414"/>
    <w:rsid w:val="002B5599"/>
    <w:rsid w:val="002C226B"/>
    <w:rsid w:val="002D1505"/>
    <w:rsid w:val="002D1890"/>
    <w:rsid w:val="002D19F6"/>
    <w:rsid w:val="002D1D3A"/>
    <w:rsid w:val="002D325E"/>
    <w:rsid w:val="002D399A"/>
    <w:rsid w:val="002D4454"/>
    <w:rsid w:val="002D760D"/>
    <w:rsid w:val="002F209E"/>
    <w:rsid w:val="002F28A3"/>
    <w:rsid w:val="002F557B"/>
    <w:rsid w:val="002F5621"/>
    <w:rsid w:val="002F7857"/>
    <w:rsid w:val="003016EB"/>
    <w:rsid w:val="003017C5"/>
    <w:rsid w:val="00301A1E"/>
    <w:rsid w:val="003146E9"/>
    <w:rsid w:val="00314DAA"/>
    <w:rsid w:val="00315EDA"/>
    <w:rsid w:val="0032165A"/>
    <w:rsid w:val="00322318"/>
    <w:rsid w:val="00324F00"/>
    <w:rsid w:val="00325FD2"/>
    <w:rsid w:val="003306C0"/>
    <w:rsid w:val="003318D2"/>
    <w:rsid w:val="00332756"/>
    <w:rsid w:val="00333F9A"/>
    <w:rsid w:val="00335B87"/>
    <w:rsid w:val="003362D1"/>
    <w:rsid w:val="00336A3B"/>
    <w:rsid w:val="003373FB"/>
    <w:rsid w:val="00340CDF"/>
    <w:rsid w:val="00347A94"/>
    <w:rsid w:val="0035083F"/>
    <w:rsid w:val="00352804"/>
    <w:rsid w:val="00353EA7"/>
    <w:rsid w:val="00353EBF"/>
    <w:rsid w:val="00354C83"/>
    <w:rsid w:val="00354D11"/>
    <w:rsid w:val="00360754"/>
    <w:rsid w:val="00361C61"/>
    <w:rsid w:val="00361D66"/>
    <w:rsid w:val="0036379B"/>
    <w:rsid w:val="003638BF"/>
    <w:rsid w:val="0036763E"/>
    <w:rsid w:val="003728AB"/>
    <w:rsid w:val="003738CE"/>
    <w:rsid w:val="00376034"/>
    <w:rsid w:val="00377AB8"/>
    <w:rsid w:val="00381C63"/>
    <w:rsid w:val="003820CC"/>
    <w:rsid w:val="00382468"/>
    <w:rsid w:val="00384E74"/>
    <w:rsid w:val="00385C9C"/>
    <w:rsid w:val="00385FF6"/>
    <w:rsid w:val="003862ED"/>
    <w:rsid w:val="00387E36"/>
    <w:rsid w:val="00391559"/>
    <w:rsid w:val="0039247B"/>
    <w:rsid w:val="00392767"/>
    <w:rsid w:val="00392920"/>
    <w:rsid w:val="00393215"/>
    <w:rsid w:val="003940D2"/>
    <w:rsid w:val="003A435B"/>
    <w:rsid w:val="003A5D75"/>
    <w:rsid w:val="003B032D"/>
    <w:rsid w:val="003B5D45"/>
    <w:rsid w:val="003B6DCC"/>
    <w:rsid w:val="003C09D9"/>
    <w:rsid w:val="003C229C"/>
    <w:rsid w:val="003C2C9E"/>
    <w:rsid w:val="003D5DCC"/>
    <w:rsid w:val="003D7209"/>
    <w:rsid w:val="003E4A66"/>
    <w:rsid w:val="003E55C4"/>
    <w:rsid w:val="003F0C1F"/>
    <w:rsid w:val="003F25B3"/>
    <w:rsid w:val="003F2AD3"/>
    <w:rsid w:val="003F3A45"/>
    <w:rsid w:val="003F3E37"/>
    <w:rsid w:val="003F4EBC"/>
    <w:rsid w:val="003F4F24"/>
    <w:rsid w:val="00400602"/>
    <w:rsid w:val="00400850"/>
    <w:rsid w:val="004045C6"/>
    <w:rsid w:val="00411C74"/>
    <w:rsid w:val="00411D79"/>
    <w:rsid w:val="00412921"/>
    <w:rsid w:val="004156AA"/>
    <w:rsid w:val="00423A1B"/>
    <w:rsid w:val="00424094"/>
    <w:rsid w:val="00424F18"/>
    <w:rsid w:val="00427654"/>
    <w:rsid w:val="004276A1"/>
    <w:rsid w:val="004328C0"/>
    <w:rsid w:val="00432C3E"/>
    <w:rsid w:val="00434B03"/>
    <w:rsid w:val="00435F68"/>
    <w:rsid w:val="00437896"/>
    <w:rsid w:val="00442EB2"/>
    <w:rsid w:val="0044752E"/>
    <w:rsid w:val="00447A69"/>
    <w:rsid w:val="00450554"/>
    <w:rsid w:val="00450E7F"/>
    <w:rsid w:val="00454B25"/>
    <w:rsid w:val="00455D90"/>
    <w:rsid w:val="00465A9D"/>
    <w:rsid w:val="00467902"/>
    <w:rsid w:val="00467C28"/>
    <w:rsid w:val="00467CE9"/>
    <w:rsid w:val="00470EF3"/>
    <w:rsid w:val="0047137C"/>
    <w:rsid w:val="00471CD4"/>
    <w:rsid w:val="004740C2"/>
    <w:rsid w:val="00476305"/>
    <w:rsid w:val="00476BA8"/>
    <w:rsid w:val="0048207B"/>
    <w:rsid w:val="00482C82"/>
    <w:rsid w:val="004847FD"/>
    <w:rsid w:val="00485CBC"/>
    <w:rsid w:val="004863E8"/>
    <w:rsid w:val="00487039"/>
    <w:rsid w:val="004901A6"/>
    <w:rsid w:val="004915BF"/>
    <w:rsid w:val="00495004"/>
    <w:rsid w:val="004A03D4"/>
    <w:rsid w:val="004A50EF"/>
    <w:rsid w:val="004A51E2"/>
    <w:rsid w:val="004A5583"/>
    <w:rsid w:val="004A6A06"/>
    <w:rsid w:val="004A7DD7"/>
    <w:rsid w:val="004B6DD6"/>
    <w:rsid w:val="004B70B2"/>
    <w:rsid w:val="004C1A8C"/>
    <w:rsid w:val="004C2630"/>
    <w:rsid w:val="004C2ABD"/>
    <w:rsid w:val="004C2EBB"/>
    <w:rsid w:val="004C7CF3"/>
    <w:rsid w:val="004D1493"/>
    <w:rsid w:val="004D2173"/>
    <w:rsid w:val="004D46A2"/>
    <w:rsid w:val="004D5879"/>
    <w:rsid w:val="004D5986"/>
    <w:rsid w:val="004D7B30"/>
    <w:rsid w:val="004E191A"/>
    <w:rsid w:val="004E5785"/>
    <w:rsid w:val="004F28A9"/>
    <w:rsid w:val="004F7785"/>
    <w:rsid w:val="00500A1C"/>
    <w:rsid w:val="00502C2C"/>
    <w:rsid w:val="0050790B"/>
    <w:rsid w:val="00515391"/>
    <w:rsid w:val="00520B04"/>
    <w:rsid w:val="005215BD"/>
    <w:rsid w:val="0052193B"/>
    <w:rsid w:val="0052339C"/>
    <w:rsid w:val="00523FF3"/>
    <w:rsid w:val="00524F52"/>
    <w:rsid w:val="00526394"/>
    <w:rsid w:val="005268AD"/>
    <w:rsid w:val="00526D46"/>
    <w:rsid w:val="00526EAC"/>
    <w:rsid w:val="00527DDD"/>
    <w:rsid w:val="005306B0"/>
    <w:rsid w:val="00531127"/>
    <w:rsid w:val="00536AA2"/>
    <w:rsid w:val="00540A1E"/>
    <w:rsid w:val="00546709"/>
    <w:rsid w:val="00547635"/>
    <w:rsid w:val="00550E26"/>
    <w:rsid w:val="00554755"/>
    <w:rsid w:val="0055498A"/>
    <w:rsid w:val="005560FD"/>
    <w:rsid w:val="0055670D"/>
    <w:rsid w:val="005608EE"/>
    <w:rsid w:val="00560AA8"/>
    <w:rsid w:val="00567A59"/>
    <w:rsid w:val="00573C90"/>
    <w:rsid w:val="00576819"/>
    <w:rsid w:val="005773AE"/>
    <w:rsid w:val="0058061E"/>
    <w:rsid w:val="00581049"/>
    <w:rsid w:val="00586741"/>
    <w:rsid w:val="00590723"/>
    <w:rsid w:val="00593678"/>
    <w:rsid w:val="0059779C"/>
    <w:rsid w:val="005A5F26"/>
    <w:rsid w:val="005B142A"/>
    <w:rsid w:val="005B1DBD"/>
    <w:rsid w:val="005B4288"/>
    <w:rsid w:val="005B4748"/>
    <w:rsid w:val="005B5D6B"/>
    <w:rsid w:val="005B7C4E"/>
    <w:rsid w:val="005C13FC"/>
    <w:rsid w:val="005C2A54"/>
    <w:rsid w:val="005C5033"/>
    <w:rsid w:val="005D034D"/>
    <w:rsid w:val="005D1C13"/>
    <w:rsid w:val="005D1CA5"/>
    <w:rsid w:val="005D3E5B"/>
    <w:rsid w:val="005E3033"/>
    <w:rsid w:val="005E3207"/>
    <w:rsid w:val="005E43FF"/>
    <w:rsid w:val="005E5BE7"/>
    <w:rsid w:val="005E65F7"/>
    <w:rsid w:val="005E6A23"/>
    <w:rsid w:val="005E6EA9"/>
    <w:rsid w:val="005F0048"/>
    <w:rsid w:val="005F08B0"/>
    <w:rsid w:val="005F197F"/>
    <w:rsid w:val="005F2B83"/>
    <w:rsid w:val="005F3754"/>
    <w:rsid w:val="005F4E77"/>
    <w:rsid w:val="005F7A0B"/>
    <w:rsid w:val="005F7A87"/>
    <w:rsid w:val="006006ED"/>
    <w:rsid w:val="00601D63"/>
    <w:rsid w:val="00602865"/>
    <w:rsid w:val="00603257"/>
    <w:rsid w:val="00604AB2"/>
    <w:rsid w:val="006073BB"/>
    <w:rsid w:val="00611853"/>
    <w:rsid w:val="00614D1C"/>
    <w:rsid w:val="00616871"/>
    <w:rsid w:val="00623463"/>
    <w:rsid w:val="00627312"/>
    <w:rsid w:val="00631144"/>
    <w:rsid w:val="0064438C"/>
    <w:rsid w:val="006450EA"/>
    <w:rsid w:val="0064591E"/>
    <w:rsid w:val="00645CCA"/>
    <w:rsid w:val="00653DA8"/>
    <w:rsid w:val="00654766"/>
    <w:rsid w:val="006547BE"/>
    <w:rsid w:val="00656369"/>
    <w:rsid w:val="00661274"/>
    <w:rsid w:val="00664B93"/>
    <w:rsid w:val="00665C7D"/>
    <w:rsid w:val="00667712"/>
    <w:rsid w:val="00674B07"/>
    <w:rsid w:val="00676C2E"/>
    <w:rsid w:val="00677AB9"/>
    <w:rsid w:val="00682B59"/>
    <w:rsid w:val="00685229"/>
    <w:rsid w:val="00687A92"/>
    <w:rsid w:val="00690CE5"/>
    <w:rsid w:val="00691B9E"/>
    <w:rsid w:val="006A1FA6"/>
    <w:rsid w:val="006A2619"/>
    <w:rsid w:val="006A2DA3"/>
    <w:rsid w:val="006A3C85"/>
    <w:rsid w:val="006A6514"/>
    <w:rsid w:val="006B39ED"/>
    <w:rsid w:val="006B54D0"/>
    <w:rsid w:val="006B604B"/>
    <w:rsid w:val="006C03DC"/>
    <w:rsid w:val="006C1030"/>
    <w:rsid w:val="006C5659"/>
    <w:rsid w:val="006C5FDD"/>
    <w:rsid w:val="006C67C3"/>
    <w:rsid w:val="006D0350"/>
    <w:rsid w:val="006D0789"/>
    <w:rsid w:val="006D2046"/>
    <w:rsid w:val="006D3C66"/>
    <w:rsid w:val="006D5AB2"/>
    <w:rsid w:val="006E0655"/>
    <w:rsid w:val="006E0781"/>
    <w:rsid w:val="006E358E"/>
    <w:rsid w:val="006E3F8E"/>
    <w:rsid w:val="006E4AFA"/>
    <w:rsid w:val="006E5C85"/>
    <w:rsid w:val="006E6344"/>
    <w:rsid w:val="006F1439"/>
    <w:rsid w:val="006F7158"/>
    <w:rsid w:val="0070006F"/>
    <w:rsid w:val="00703041"/>
    <w:rsid w:val="00704402"/>
    <w:rsid w:val="00707DC5"/>
    <w:rsid w:val="007163B0"/>
    <w:rsid w:val="00720040"/>
    <w:rsid w:val="007223E8"/>
    <w:rsid w:val="00722C7F"/>
    <w:rsid w:val="00723061"/>
    <w:rsid w:val="00724E68"/>
    <w:rsid w:val="00725B60"/>
    <w:rsid w:val="007265CC"/>
    <w:rsid w:val="00730569"/>
    <w:rsid w:val="007314F3"/>
    <w:rsid w:val="0073213D"/>
    <w:rsid w:val="007325D1"/>
    <w:rsid w:val="0073300F"/>
    <w:rsid w:val="007336DC"/>
    <w:rsid w:val="00736586"/>
    <w:rsid w:val="0073679D"/>
    <w:rsid w:val="00740106"/>
    <w:rsid w:val="0074054F"/>
    <w:rsid w:val="00745FB8"/>
    <w:rsid w:val="007476C9"/>
    <w:rsid w:val="0075046E"/>
    <w:rsid w:val="007567A4"/>
    <w:rsid w:val="00756844"/>
    <w:rsid w:val="00756B80"/>
    <w:rsid w:val="0075703A"/>
    <w:rsid w:val="0075793F"/>
    <w:rsid w:val="00763001"/>
    <w:rsid w:val="00763165"/>
    <w:rsid w:val="0076383E"/>
    <w:rsid w:val="00764F0E"/>
    <w:rsid w:val="007658D0"/>
    <w:rsid w:val="0076629F"/>
    <w:rsid w:val="007664DA"/>
    <w:rsid w:val="00766888"/>
    <w:rsid w:val="00766E65"/>
    <w:rsid w:val="0077271D"/>
    <w:rsid w:val="0077432A"/>
    <w:rsid w:val="007774A1"/>
    <w:rsid w:val="00777EFA"/>
    <w:rsid w:val="0078407B"/>
    <w:rsid w:val="00786567"/>
    <w:rsid w:val="00790C7A"/>
    <w:rsid w:val="00791E2B"/>
    <w:rsid w:val="00795D45"/>
    <w:rsid w:val="007A1B0A"/>
    <w:rsid w:val="007A2202"/>
    <w:rsid w:val="007A2EAC"/>
    <w:rsid w:val="007A3459"/>
    <w:rsid w:val="007A44D2"/>
    <w:rsid w:val="007B15D8"/>
    <w:rsid w:val="007B3138"/>
    <w:rsid w:val="007B3B9B"/>
    <w:rsid w:val="007B557E"/>
    <w:rsid w:val="007B580D"/>
    <w:rsid w:val="007B77C7"/>
    <w:rsid w:val="007C0164"/>
    <w:rsid w:val="007C637D"/>
    <w:rsid w:val="007C6901"/>
    <w:rsid w:val="007C76F0"/>
    <w:rsid w:val="007D5A04"/>
    <w:rsid w:val="007D6B69"/>
    <w:rsid w:val="007D7F05"/>
    <w:rsid w:val="007E350A"/>
    <w:rsid w:val="007E48C6"/>
    <w:rsid w:val="007E7701"/>
    <w:rsid w:val="007E7C95"/>
    <w:rsid w:val="007F044F"/>
    <w:rsid w:val="007F2917"/>
    <w:rsid w:val="007F2C62"/>
    <w:rsid w:val="007F3483"/>
    <w:rsid w:val="007F373B"/>
    <w:rsid w:val="007F56C7"/>
    <w:rsid w:val="007F69DC"/>
    <w:rsid w:val="007F785B"/>
    <w:rsid w:val="00800FF5"/>
    <w:rsid w:val="00802030"/>
    <w:rsid w:val="00803881"/>
    <w:rsid w:val="0080485D"/>
    <w:rsid w:val="00806572"/>
    <w:rsid w:val="0080688F"/>
    <w:rsid w:val="00807A3A"/>
    <w:rsid w:val="0081048F"/>
    <w:rsid w:val="0081126C"/>
    <w:rsid w:val="00812E66"/>
    <w:rsid w:val="00813EBD"/>
    <w:rsid w:val="00815CEE"/>
    <w:rsid w:val="00816A6D"/>
    <w:rsid w:val="0082278F"/>
    <w:rsid w:val="00822967"/>
    <w:rsid w:val="00822983"/>
    <w:rsid w:val="00822A6C"/>
    <w:rsid w:val="00823E5A"/>
    <w:rsid w:val="00824310"/>
    <w:rsid w:val="00825210"/>
    <w:rsid w:val="008262E3"/>
    <w:rsid w:val="008270A0"/>
    <w:rsid w:val="00836F65"/>
    <w:rsid w:val="008409EF"/>
    <w:rsid w:val="008431C4"/>
    <w:rsid w:val="00850574"/>
    <w:rsid w:val="0085066C"/>
    <w:rsid w:val="00850874"/>
    <w:rsid w:val="008602AF"/>
    <w:rsid w:val="00861280"/>
    <w:rsid w:val="00861C6D"/>
    <w:rsid w:val="008628C6"/>
    <w:rsid w:val="008628D5"/>
    <w:rsid w:val="00866412"/>
    <w:rsid w:val="008714FE"/>
    <w:rsid w:val="00883523"/>
    <w:rsid w:val="00884049"/>
    <w:rsid w:val="00893601"/>
    <w:rsid w:val="008A0309"/>
    <w:rsid w:val="008A3CFA"/>
    <w:rsid w:val="008B1F20"/>
    <w:rsid w:val="008C1DA9"/>
    <w:rsid w:val="008C3D49"/>
    <w:rsid w:val="008C3D57"/>
    <w:rsid w:val="008D1A19"/>
    <w:rsid w:val="008D1A86"/>
    <w:rsid w:val="008D3FFB"/>
    <w:rsid w:val="008D4E46"/>
    <w:rsid w:val="008D5492"/>
    <w:rsid w:val="008E149E"/>
    <w:rsid w:val="008E2B3A"/>
    <w:rsid w:val="008E60F2"/>
    <w:rsid w:val="008F1BD2"/>
    <w:rsid w:val="008F1FF2"/>
    <w:rsid w:val="009018BB"/>
    <w:rsid w:val="0090196B"/>
    <w:rsid w:val="00903415"/>
    <w:rsid w:val="009056A6"/>
    <w:rsid w:val="00907AAD"/>
    <w:rsid w:val="00913BB7"/>
    <w:rsid w:val="009155CA"/>
    <w:rsid w:val="0092184A"/>
    <w:rsid w:val="00922555"/>
    <w:rsid w:val="00922B57"/>
    <w:rsid w:val="00922DF8"/>
    <w:rsid w:val="009243DF"/>
    <w:rsid w:val="00924696"/>
    <w:rsid w:val="009313A8"/>
    <w:rsid w:val="00934E0F"/>
    <w:rsid w:val="00934EAB"/>
    <w:rsid w:val="00935A80"/>
    <w:rsid w:val="00937265"/>
    <w:rsid w:val="00937CDB"/>
    <w:rsid w:val="0094083D"/>
    <w:rsid w:val="00942975"/>
    <w:rsid w:val="00944801"/>
    <w:rsid w:val="00945820"/>
    <w:rsid w:val="00945A6F"/>
    <w:rsid w:val="00950AC9"/>
    <w:rsid w:val="0095425D"/>
    <w:rsid w:val="009603CF"/>
    <w:rsid w:val="0096101F"/>
    <w:rsid w:val="009631D9"/>
    <w:rsid w:val="00963E61"/>
    <w:rsid w:val="009655FA"/>
    <w:rsid w:val="00971872"/>
    <w:rsid w:val="00971F14"/>
    <w:rsid w:val="00973BFD"/>
    <w:rsid w:val="00974786"/>
    <w:rsid w:val="009753C7"/>
    <w:rsid w:val="00976030"/>
    <w:rsid w:val="009770A6"/>
    <w:rsid w:val="00977594"/>
    <w:rsid w:val="009779AC"/>
    <w:rsid w:val="00990E39"/>
    <w:rsid w:val="0099581F"/>
    <w:rsid w:val="00997FC9"/>
    <w:rsid w:val="009A3821"/>
    <w:rsid w:val="009A3EB4"/>
    <w:rsid w:val="009A3EBC"/>
    <w:rsid w:val="009A53B0"/>
    <w:rsid w:val="009A5B94"/>
    <w:rsid w:val="009B0AB6"/>
    <w:rsid w:val="009B0B7D"/>
    <w:rsid w:val="009C0CF9"/>
    <w:rsid w:val="009C1B03"/>
    <w:rsid w:val="009C5890"/>
    <w:rsid w:val="009C697B"/>
    <w:rsid w:val="009C6F18"/>
    <w:rsid w:val="009D09A9"/>
    <w:rsid w:val="009D70CD"/>
    <w:rsid w:val="009D7DB7"/>
    <w:rsid w:val="009E24E4"/>
    <w:rsid w:val="009E3627"/>
    <w:rsid w:val="009E7837"/>
    <w:rsid w:val="009F3436"/>
    <w:rsid w:val="009F5C74"/>
    <w:rsid w:val="009F6842"/>
    <w:rsid w:val="00A0263E"/>
    <w:rsid w:val="00A0712A"/>
    <w:rsid w:val="00A11304"/>
    <w:rsid w:val="00A1380C"/>
    <w:rsid w:val="00A13FE8"/>
    <w:rsid w:val="00A1767D"/>
    <w:rsid w:val="00A20494"/>
    <w:rsid w:val="00A2067D"/>
    <w:rsid w:val="00A2141D"/>
    <w:rsid w:val="00A2338E"/>
    <w:rsid w:val="00A25CD1"/>
    <w:rsid w:val="00A31A8B"/>
    <w:rsid w:val="00A33572"/>
    <w:rsid w:val="00A356A9"/>
    <w:rsid w:val="00A425EB"/>
    <w:rsid w:val="00A44749"/>
    <w:rsid w:val="00A5333B"/>
    <w:rsid w:val="00A547C9"/>
    <w:rsid w:val="00A54DEF"/>
    <w:rsid w:val="00A54F1D"/>
    <w:rsid w:val="00A55B71"/>
    <w:rsid w:val="00A5610B"/>
    <w:rsid w:val="00A606DE"/>
    <w:rsid w:val="00A645E8"/>
    <w:rsid w:val="00A65DE9"/>
    <w:rsid w:val="00A67533"/>
    <w:rsid w:val="00A71AAF"/>
    <w:rsid w:val="00A75D00"/>
    <w:rsid w:val="00A77BC0"/>
    <w:rsid w:val="00A81DAE"/>
    <w:rsid w:val="00A8626E"/>
    <w:rsid w:val="00A87384"/>
    <w:rsid w:val="00A91979"/>
    <w:rsid w:val="00A93A5A"/>
    <w:rsid w:val="00A94890"/>
    <w:rsid w:val="00A948CF"/>
    <w:rsid w:val="00A94E8D"/>
    <w:rsid w:val="00AA0C04"/>
    <w:rsid w:val="00AA2A12"/>
    <w:rsid w:val="00AA432F"/>
    <w:rsid w:val="00AA7CC1"/>
    <w:rsid w:val="00AB0DFF"/>
    <w:rsid w:val="00AB0E3B"/>
    <w:rsid w:val="00AB42B0"/>
    <w:rsid w:val="00AB5CFF"/>
    <w:rsid w:val="00AC2DB2"/>
    <w:rsid w:val="00AC3B34"/>
    <w:rsid w:val="00AC6576"/>
    <w:rsid w:val="00AC7402"/>
    <w:rsid w:val="00AC7928"/>
    <w:rsid w:val="00AC7D7D"/>
    <w:rsid w:val="00AD1880"/>
    <w:rsid w:val="00AD18E8"/>
    <w:rsid w:val="00AD6F98"/>
    <w:rsid w:val="00AD747E"/>
    <w:rsid w:val="00AE15D1"/>
    <w:rsid w:val="00AE212A"/>
    <w:rsid w:val="00AE7786"/>
    <w:rsid w:val="00AE7FB6"/>
    <w:rsid w:val="00AF0241"/>
    <w:rsid w:val="00AF27ED"/>
    <w:rsid w:val="00AF6B4E"/>
    <w:rsid w:val="00B01D53"/>
    <w:rsid w:val="00B0479F"/>
    <w:rsid w:val="00B05905"/>
    <w:rsid w:val="00B05D33"/>
    <w:rsid w:val="00B05EAE"/>
    <w:rsid w:val="00B062B4"/>
    <w:rsid w:val="00B07B15"/>
    <w:rsid w:val="00B1029A"/>
    <w:rsid w:val="00B14BE1"/>
    <w:rsid w:val="00B14C7E"/>
    <w:rsid w:val="00B159F1"/>
    <w:rsid w:val="00B16720"/>
    <w:rsid w:val="00B16CD3"/>
    <w:rsid w:val="00B17BCA"/>
    <w:rsid w:val="00B232A7"/>
    <w:rsid w:val="00B25BB6"/>
    <w:rsid w:val="00B26083"/>
    <w:rsid w:val="00B317A8"/>
    <w:rsid w:val="00B32116"/>
    <w:rsid w:val="00B322DF"/>
    <w:rsid w:val="00B4063E"/>
    <w:rsid w:val="00B46426"/>
    <w:rsid w:val="00B51B84"/>
    <w:rsid w:val="00B520F2"/>
    <w:rsid w:val="00B521F5"/>
    <w:rsid w:val="00B52A14"/>
    <w:rsid w:val="00B52B32"/>
    <w:rsid w:val="00B531C4"/>
    <w:rsid w:val="00B556F9"/>
    <w:rsid w:val="00B55F75"/>
    <w:rsid w:val="00B57150"/>
    <w:rsid w:val="00B63DB4"/>
    <w:rsid w:val="00B700FA"/>
    <w:rsid w:val="00B70C0C"/>
    <w:rsid w:val="00B72072"/>
    <w:rsid w:val="00B74301"/>
    <w:rsid w:val="00B75460"/>
    <w:rsid w:val="00B76E40"/>
    <w:rsid w:val="00B803EE"/>
    <w:rsid w:val="00B80B4F"/>
    <w:rsid w:val="00B82D88"/>
    <w:rsid w:val="00B86BB3"/>
    <w:rsid w:val="00B8744C"/>
    <w:rsid w:val="00B9174D"/>
    <w:rsid w:val="00B93AE9"/>
    <w:rsid w:val="00B94782"/>
    <w:rsid w:val="00B94A60"/>
    <w:rsid w:val="00B9760B"/>
    <w:rsid w:val="00BA0375"/>
    <w:rsid w:val="00BA0644"/>
    <w:rsid w:val="00BA07D3"/>
    <w:rsid w:val="00BA0BF2"/>
    <w:rsid w:val="00BB16FA"/>
    <w:rsid w:val="00BB2C97"/>
    <w:rsid w:val="00BB388A"/>
    <w:rsid w:val="00BC53D2"/>
    <w:rsid w:val="00BC7093"/>
    <w:rsid w:val="00BD2A99"/>
    <w:rsid w:val="00BD36FD"/>
    <w:rsid w:val="00BD3F12"/>
    <w:rsid w:val="00BD4DD6"/>
    <w:rsid w:val="00BD572D"/>
    <w:rsid w:val="00BD57A1"/>
    <w:rsid w:val="00BD5F00"/>
    <w:rsid w:val="00BD6228"/>
    <w:rsid w:val="00BE1874"/>
    <w:rsid w:val="00BE2095"/>
    <w:rsid w:val="00BE306B"/>
    <w:rsid w:val="00BE4635"/>
    <w:rsid w:val="00BF371C"/>
    <w:rsid w:val="00BF7B9B"/>
    <w:rsid w:val="00C00275"/>
    <w:rsid w:val="00C07904"/>
    <w:rsid w:val="00C10AE1"/>
    <w:rsid w:val="00C114DB"/>
    <w:rsid w:val="00C153E7"/>
    <w:rsid w:val="00C20520"/>
    <w:rsid w:val="00C25AB9"/>
    <w:rsid w:val="00C33485"/>
    <w:rsid w:val="00C33C23"/>
    <w:rsid w:val="00C426DB"/>
    <w:rsid w:val="00C448B4"/>
    <w:rsid w:val="00C51EA3"/>
    <w:rsid w:val="00C5567A"/>
    <w:rsid w:val="00C64081"/>
    <w:rsid w:val="00C65C04"/>
    <w:rsid w:val="00C662C7"/>
    <w:rsid w:val="00C71CD9"/>
    <w:rsid w:val="00C723DA"/>
    <w:rsid w:val="00C77CD9"/>
    <w:rsid w:val="00C815CA"/>
    <w:rsid w:val="00C83258"/>
    <w:rsid w:val="00C947F8"/>
    <w:rsid w:val="00C96B54"/>
    <w:rsid w:val="00CA0FF7"/>
    <w:rsid w:val="00CA159D"/>
    <w:rsid w:val="00CA2B28"/>
    <w:rsid w:val="00CA43D3"/>
    <w:rsid w:val="00CA5E53"/>
    <w:rsid w:val="00CA6887"/>
    <w:rsid w:val="00CB2DC3"/>
    <w:rsid w:val="00CC049D"/>
    <w:rsid w:val="00CC6564"/>
    <w:rsid w:val="00CC70CB"/>
    <w:rsid w:val="00CD0C13"/>
    <w:rsid w:val="00CD1D51"/>
    <w:rsid w:val="00CE02D2"/>
    <w:rsid w:val="00CE0919"/>
    <w:rsid w:val="00CE1459"/>
    <w:rsid w:val="00CE3F41"/>
    <w:rsid w:val="00CE5224"/>
    <w:rsid w:val="00CE603C"/>
    <w:rsid w:val="00CF00FB"/>
    <w:rsid w:val="00CF1289"/>
    <w:rsid w:val="00CF2BE5"/>
    <w:rsid w:val="00CF41DB"/>
    <w:rsid w:val="00CF4ACA"/>
    <w:rsid w:val="00D0103B"/>
    <w:rsid w:val="00D04547"/>
    <w:rsid w:val="00D04848"/>
    <w:rsid w:val="00D052E4"/>
    <w:rsid w:val="00D057B9"/>
    <w:rsid w:val="00D07262"/>
    <w:rsid w:val="00D17AD2"/>
    <w:rsid w:val="00D22B73"/>
    <w:rsid w:val="00D24C70"/>
    <w:rsid w:val="00D27737"/>
    <w:rsid w:val="00D3106C"/>
    <w:rsid w:val="00D33BDF"/>
    <w:rsid w:val="00D35253"/>
    <w:rsid w:val="00D35C6B"/>
    <w:rsid w:val="00D40BB6"/>
    <w:rsid w:val="00D51572"/>
    <w:rsid w:val="00D517FD"/>
    <w:rsid w:val="00D57C1F"/>
    <w:rsid w:val="00D62E2F"/>
    <w:rsid w:val="00D63158"/>
    <w:rsid w:val="00D63C99"/>
    <w:rsid w:val="00D70962"/>
    <w:rsid w:val="00D71193"/>
    <w:rsid w:val="00D72BD3"/>
    <w:rsid w:val="00D73480"/>
    <w:rsid w:val="00D76A31"/>
    <w:rsid w:val="00D77C5F"/>
    <w:rsid w:val="00D813F7"/>
    <w:rsid w:val="00D84181"/>
    <w:rsid w:val="00D90F41"/>
    <w:rsid w:val="00D912C4"/>
    <w:rsid w:val="00D96393"/>
    <w:rsid w:val="00DA1063"/>
    <w:rsid w:val="00DA7EEA"/>
    <w:rsid w:val="00DB1680"/>
    <w:rsid w:val="00DC1FF5"/>
    <w:rsid w:val="00DC3FBB"/>
    <w:rsid w:val="00DC417E"/>
    <w:rsid w:val="00DC5459"/>
    <w:rsid w:val="00DD2014"/>
    <w:rsid w:val="00DD376A"/>
    <w:rsid w:val="00DE6625"/>
    <w:rsid w:val="00DF200B"/>
    <w:rsid w:val="00DF280F"/>
    <w:rsid w:val="00E003B2"/>
    <w:rsid w:val="00E006A7"/>
    <w:rsid w:val="00E0438A"/>
    <w:rsid w:val="00E06734"/>
    <w:rsid w:val="00E069E9"/>
    <w:rsid w:val="00E072DE"/>
    <w:rsid w:val="00E138A9"/>
    <w:rsid w:val="00E14030"/>
    <w:rsid w:val="00E176EF"/>
    <w:rsid w:val="00E263DD"/>
    <w:rsid w:val="00E26ED4"/>
    <w:rsid w:val="00E27DA6"/>
    <w:rsid w:val="00E320C0"/>
    <w:rsid w:val="00E35465"/>
    <w:rsid w:val="00E40956"/>
    <w:rsid w:val="00E40CD4"/>
    <w:rsid w:val="00E439AA"/>
    <w:rsid w:val="00E43F2B"/>
    <w:rsid w:val="00E50D22"/>
    <w:rsid w:val="00E53EBE"/>
    <w:rsid w:val="00E60EC5"/>
    <w:rsid w:val="00E61D02"/>
    <w:rsid w:val="00E6421A"/>
    <w:rsid w:val="00E67D95"/>
    <w:rsid w:val="00E71C02"/>
    <w:rsid w:val="00E721D4"/>
    <w:rsid w:val="00E730D6"/>
    <w:rsid w:val="00E75674"/>
    <w:rsid w:val="00E77330"/>
    <w:rsid w:val="00E8014D"/>
    <w:rsid w:val="00E8017C"/>
    <w:rsid w:val="00E83CE6"/>
    <w:rsid w:val="00E90D1C"/>
    <w:rsid w:val="00E90D42"/>
    <w:rsid w:val="00E9233E"/>
    <w:rsid w:val="00E92697"/>
    <w:rsid w:val="00E977E1"/>
    <w:rsid w:val="00EA05BB"/>
    <w:rsid w:val="00EA1B82"/>
    <w:rsid w:val="00EA4FC5"/>
    <w:rsid w:val="00EA5A20"/>
    <w:rsid w:val="00EB1C1A"/>
    <w:rsid w:val="00EC4847"/>
    <w:rsid w:val="00EC4F07"/>
    <w:rsid w:val="00ED193C"/>
    <w:rsid w:val="00ED2B89"/>
    <w:rsid w:val="00ED3BBF"/>
    <w:rsid w:val="00ED48E6"/>
    <w:rsid w:val="00EE3303"/>
    <w:rsid w:val="00EE5863"/>
    <w:rsid w:val="00EE6152"/>
    <w:rsid w:val="00EF0839"/>
    <w:rsid w:val="00EF48C8"/>
    <w:rsid w:val="00EF4E3E"/>
    <w:rsid w:val="00EF7556"/>
    <w:rsid w:val="00F0663F"/>
    <w:rsid w:val="00F1647D"/>
    <w:rsid w:val="00F16FEB"/>
    <w:rsid w:val="00F208D1"/>
    <w:rsid w:val="00F22C72"/>
    <w:rsid w:val="00F237B6"/>
    <w:rsid w:val="00F24595"/>
    <w:rsid w:val="00F26B71"/>
    <w:rsid w:val="00F359FA"/>
    <w:rsid w:val="00F37C5A"/>
    <w:rsid w:val="00F446B1"/>
    <w:rsid w:val="00F46617"/>
    <w:rsid w:val="00F4700E"/>
    <w:rsid w:val="00F51584"/>
    <w:rsid w:val="00F5285B"/>
    <w:rsid w:val="00F52C81"/>
    <w:rsid w:val="00F54D67"/>
    <w:rsid w:val="00F57600"/>
    <w:rsid w:val="00F57852"/>
    <w:rsid w:val="00F667A8"/>
    <w:rsid w:val="00F70ADB"/>
    <w:rsid w:val="00F75FB8"/>
    <w:rsid w:val="00F76709"/>
    <w:rsid w:val="00F810C6"/>
    <w:rsid w:val="00F8148D"/>
    <w:rsid w:val="00F82208"/>
    <w:rsid w:val="00F82C18"/>
    <w:rsid w:val="00F83E20"/>
    <w:rsid w:val="00F846BB"/>
    <w:rsid w:val="00F854C7"/>
    <w:rsid w:val="00F8572F"/>
    <w:rsid w:val="00F85D8E"/>
    <w:rsid w:val="00F86F5E"/>
    <w:rsid w:val="00F90D24"/>
    <w:rsid w:val="00F91F2A"/>
    <w:rsid w:val="00F93B85"/>
    <w:rsid w:val="00F944D1"/>
    <w:rsid w:val="00F94FFE"/>
    <w:rsid w:val="00FA19E1"/>
    <w:rsid w:val="00FA2BEE"/>
    <w:rsid w:val="00FA3A44"/>
    <w:rsid w:val="00FA5C8E"/>
    <w:rsid w:val="00FA6222"/>
    <w:rsid w:val="00FA77A3"/>
    <w:rsid w:val="00FB0EC8"/>
    <w:rsid w:val="00FB5F37"/>
    <w:rsid w:val="00FC5C6D"/>
    <w:rsid w:val="00FD0EFE"/>
    <w:rsid w:val="00FD2919"/>
    <w:rsid w:val="00FE0348"/>
    <w:rsid w:val="00FE1D71"/>
    <w:rsid w:val="00FE28CD"/>
    <w:rsid w:val="00FE5AE5"/>
    <w:rsid w:val="00FE5BD7"/>
    <w:rsid w:val="00FE6C9E"/>
    <w:rsid w:val="00FF1458"/>
    <w:rsid w:val="00FF2234"/>
    <w:rsid w:val="00FF29C1"/>
    <w:rsid w:val="00FF310D"/>
    <w:rsid w:val="00FF327C"/>
    <w:rsid w:val="00FF4028"/>
    <w:rsid w:val="00FF5353"/>
    <w:rsid w:val="00FF5AC3"/>
    <w:rsid w:val="00FF66D9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D9FD-4B28-485B-B4D1-CCF13E7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op">
    <w:name w:val="eop"/>
    <w:basedOn w:val="a0"/>
    <w:rsid w:val="00067953"/>
  </w:style>
  <w:style w:type="paragraph" w:styleId="a4">
    <w:name w:val="Body Text Indent"/>
    <w:basedOn w:val="a"/>
    <w:link w:val="a5"/>
    <w:unhideWhenUsed/>
    <w:rsid w:val="00191C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62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6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48CF"/>
  </w:style>
  <w:style w:type="character" w:customStyle="1" w:styleId="spellingerror">
    <w:name w:val="spellingerror"/>
    <w:basedOn w:val="a0"/>
    <w:rsid w:val="00A948CF"/>
  </w:style>
  <w:style w:type="paragraph" w:customStyle="1" w:styleId="paragraph">
    <w:name w:val="paragraph"/>
    <w:basedOn w:val="a"/>
    <w:rsid w:val="00E8017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C545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3A1B"/>
    <w:rPr>
      <w:color w:val="0000FF"/>
      <w:u w:val="single"/>
    </w:rPr>
  </w:style>
  <w:style w:type="paragraph" w:styleId="ac">
    <w:name w:val="No Spacing"/>
    <w:basedOn w:val="a"/>
    <w:uiPriority w:val="1"/>
    <w:qFormat/>
    <w:rsid w:val="000E5D6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16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14"/>
    <w:basedOn w:val="a0"/>
    <w:uiPriority w:val="99"/>
    <w:rsid w:val="006E3F8E"/>
    <w:rPr>
      <w:rFonts w:ascii="Times New Roman" w:hAnsi="Times New Roman" w:cs="Times New Roman"/>
      <w:spacing w:val="2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9A35-B5A4-466B-8762-9634DF80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8872</Words>
  <Characters>50573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2021-11-10T08:14:00Z</cp:lastPrinted>
  <dcterms:created xsi:type="dcterms:W3CDTF">2022-01-25T03:05:00Z</dcterms:created>
  <dcterms:modified xsi:type="dcterms:W3CDTF">2022-01-25T03:05:00Z</dcterms:modified>
</cp:coreProperties>
</file>